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7684" w:rsidRPr="00F51C79" w:rsidRDefault="00897684">
      <w:pPr>
        <w:suppressAutoHyphens w:val="0"/>
        <w:rPr>
          <w:sz w:val="24"/>
          <w:szCs w:val="24"/>
        </w:rPr>
      </w:pPr>
    </w:p>
    <w:p w:rsidR="00437104" w:rsidRPr="00F51C79" w:rsidRDefault="00437104" w:rsidP="0043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F51C79">
        <w:rPr>
          <w:b/>
          <w:sz w:val="24"/>
          <w:szCs w:val="24"/>
        </w:rPr>
        <w:t xml:space="preserve">ANNEXE </w:t>
      </w:r>
      <w:r w:rsidR="00306091">
        <w:rPr>
          <w:b/>
          <w:sz w:val="24"/>
          <w:szCs w:val="24"/>
        </w:rPr>
        <w:t>I</w:t>
      </w:r>
      <w:r w:rsidRPr="00F51C79">
        <w:rPr>
          <w:b/>
          <w:sz w:val="24"/>
          <w:szCs w:val="24"/>
        </w:rPr>
        <w:t xml:space="preserve">II : </w:t>
      </w:r>
      <w:r w:rsidR="008E5124">
        <w:rPr>
          <w:b/>
          <w:sz w:val="24"/>
          <w:szCs w:val="24"/>
        </w:rPr>
        <w:t>FICHE INDIVIDUELLE DE PROPOSITION</w:t>
      </w:r>
    </w:p>
    <w:p w:rsidR="00437104" w:rsidRPr="00F51C79" w:rsidRDefault="00437104" w:rsidP="00437104">
      <w:pPr>
        <w:jc w:val="both"/>
        <w:rPr>
          <w:sz w:val="24"/>
          <w:szCs w:val="24"/>
        </w:rPr>
      </w:pPr>
    </w:p>
    <w:p w:rsidR="00437104" w:rsidRPr="008E5124" w:rsidRDefault="00437104" w:rsidP="00E2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51C79">
        <w:rPr>
          <w:b/>
          <w:sz w:val="24"/>
          <w:szCs w:val="24"/>
        </w:rPr>
        <w:t>ANNEE 202</w:t>
      </w:r>
      <w:r w:rsidR="008F6903">
        <w:rPr>
          <w:b/>
          <w:sz w:val="24"/>
          <w:szCs w:val="24"/>
        </w:rPr>
        <w:t>1</w:t>
      </w:r>
      <w:r w:rsidRPr="00F51C79">
        <w:rPr>
          <w:b/>
          <w:sz w:val="24"/>
          <w:szCs w:val="24"/>
        </w:rPr>
        <w:tab/>
      </w:r>
      <w:r w:rsidRPr="008E5124">
        <w:rPr>
          <w:b/>
        </w:rPr>
        <w:t xml:space="preserve">                                             FICHE INDIVIDUELLE DE PROPOSITION</w:t>
      </w:r>
    </w:p>
    <w:p w:rsidR="00437104" w:rsidRPr="008E5124" w:rsidRDefault="00437104" w:rsidP="00E2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E5124">
        <w:rPr>
          <w:b/>
        </w:rPr>
        <w:t xml:space="preserve">                                                                     A L’AVANCEMENT AU GRADE …</w:t>
      </w:r>
    </w:p>
    <w:p w:rsidR="00437104" w:rsidRPr="00F51C79" w:rsidRDefault="00437104" w:rsidP="00E2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sz w:val="24"/>
          <w:szCs w:val="24"/>
        </w:rPr>
      </w:pPr>
      <w:r w:rsidRPr="008E5124">
        <w:rPr>
          <w:b/>
        </w:rPr>
        <w:t xml:space="preserve">                                                    / A LA PROMOTION DANS LE CORPS</w:t>
      </w:r>
      <w:r w:rsidRPr="00F51C79">
        <w:rPr>
          <w:b/>
          <w:sz w:val="24"/>
          <w:szCs w:val="24"/>
        </w:rPr>
        <w:t xml:space="preserve"> ….</w:t>
      </w:r>
    </w:p>
    <w:p w:rsidR="00437104" w:rsidRPr="00D305E8" w:rsidRDefault="00437104" w:rsidP="00E2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804"/>
      </w:tblGrid>
      <w:tr w:rsidR="00437104" w:rsidRPr="00D305E8" w:rsidTr="00E20CD3">
        <w:tc>
          <w:tcPr>
            <w:tcW w:w="3047" w:type="dxa"/>
            <w:shd w:val="pct10" w:color="auto" w:fill="auto"/>
          </w:tcPr>
          <w:p w:rsidR="00437104" w:rsidRPr="00D305E8" w:rsidRDefault="00437104" w:rsidP="00BC0D22">
            <w:pPr>
              <w:rPr>
                <w:b/>
                <w:sz w:val="22"/>
                <w:szCs w:val="22"/>
              </w:rPr>
            </w:pPr>
            <w:r w:rsidRPr="00D305E8">
              <w:rPr>
                <w:b/>
                <w:sz w:val="22"/>
                <w:szCs w:val="22"/>
              </w:rPr>
              <w:t>NOM</w:t>
            </w:r>
          </w:p>
        </w:tc>
        <w:tc>
          <w:tcPr>
            <w:tcW w:w="6804" w:type="dxa"/>
          </w:tcPr>
          <w:p w:rsidR="00437104" w:rsidRPr="00D305E8" w:rsidRDefault="00437104" w:rsidP="00BC0D22">
            <w:pPr>
              <w:rPr>
                <w:b/>
                <w:sz w:val="22"/>
                <w:szCs w:val="22"/>
              </w:rPr>
            </w:pPr>
          </w:p>
          <w:p w:rsidR="00437104" w:rsidRPr="00D305E8" w:rsidRDefault="00437104" w:rsidP="00BC0D22">
            <w:pPr>
              <w:rPr>
                <w:b/>
                <w:sz w:val="22"/>
                <w:szCs w:val="22"/>
              </w:rPr>
            </w:pPr>
          </w:p>
        </w:tc>
      </w:tr>
      <w:tr w:rsidR="00437104" w:rsidRPr="00D305E8" w:rsidTr="00E20CD3">
        <w:tc>
          <w:tcPr>
            <w:tcW w:w="3047" w:type="dxa"/>
            <w:shd w:val="pct10" w:color="auto" w:fill="auto"/>
          </w:tcPr>
          <w:p w:rsidR="00437104" w:rsidRPr="00D305E8" w:rsidRDefault="00437104" w:rsidP="00BC0D22">
            <w:pPr>
              <w:rPr>
                <w:b/>
                <w:sz w:val="22"/>
                <w:szCs w:val="22"/>
              </w:rPr>
            </w:pPr>
            <w:r w:rsidRPr="00D305E8">
              <w:rPr>
                <w:b/>
                <w:sz w:val="22"/>
                <w:szCs w:val="22"/>
              </w:rPr>
              <w:t>PRENOM</w:t>
            </w:r>
          </w:p>
        </w:tc>
        <w:tc>
          <w:tcPr>
            <w:tcW w:w="6804" w:type="dxa"/>
          </w:tcPr>
          <w:p w:rsidR="00437104" w:rsidRPr="00D305E8" w:rsidRDefault="00437104" w:rsidP="00BC0D22">
            <w:pPr>
              <w:rPr>
                <w:b/>
                <w:sz w:val="22"/>
                <w:szCs w:val="22"/>
              </w:rPr>
            </w:pPr>
          </w:p>
          <w:p w:rsidR="00437104" w:rsidRPr="00D305E8" w:rsidRDefault="00437104" w:rsidP="00BC0D22">
            <w:pPr>
              <w:rPr>
                <w:b/>
                <w:sz w:val="22"/>
                <w:szCs w:val="22"/>
              </w:rPr>
            </w:pPr>
          </w:p>
        </w:tc>
      </w:tr>
      <w:tr w:rsidR="00437104" w:rsidRPr="00D305E8" w:rsidTr="00E20CD3">
        <w:tc>
          <w:tcPr>
            <w:tcW w:w="3047" w:type="dxa"/>
            <w:shd w:val="pct10" w:color="auto" w:fill="auto"/>
          </w:tcPr>
          <w:p w:rsidR="00437104" w:rsidRPr="00D305E8" w:rsidRDefault="00437104" w:rsidP="00BC0D22">
            <w:pPr>
              <w:rPr>
                <w:b/>
                <w:sz w:val="22"/>
                <w:szCs w:val="22"/>
              </w:rPr>
            </w:pPr>
            <w:r w:rsidRPr="00D305E8">
              <w:rPr>
                <w:b/>
                <w:sz w:val="22"/>
                <w:szCs w:val="22"/>
              </w:rPr>
              <w:t>NE(E) LE</w:t>
            </w:r>
          </w:p>
        </w:tc>
        <w:tc>
          <w:tcPr>
            <w:tcW w:w="6804" w:type="dxa"/>
          </w:tcPr>
          <w:p w:rsidR="00437104" w:rsidRPr="00D305E8" w:rsidRDefault="00437104" w:rsidP="00BC0D22">
            <w:pPr>
              <w:rPr>
                <w:b/>
                <w:sz w:val="22"/>
                <w:szCs w:val="22"/>
              </w:rPr>
            </w:pPr>
          </w:p>
          <w:p w:rsidR="00437104" w:rsidRPr="00D305E8" w:rsidRDefault="00437104" w:rsidP="00BC0D22">
            <w:pPr>
              <w:rPr>
                <w:b/>
                <w:sz w:val="22"/>
                <w:szCs w:val="22"/>
              </w:rPr>
            </w:pPr>
          </w:p>
        </w:tc>
      </w:tr>
      <w:tr w:rsidR="00437104" w:rsidRPr="00D305E8" w:rsidTr="00E20CD3">
        <w:tc>
          <w:tcPr>
            <w:tcW w:w="3047" w:type="dxa"/>
            <w:shd w:val="pct10" w:color="auto" w:fill="auto"/>
          </w:tcPr>
          <w:p w:rsidR="00437104" w:rsidRPr="00D305E8" w:rsidRDefault="00437104" w:rsidP="00BC0D22">
            <w:pPr>
              <w:rPr>
                <w:b/>
                <w:sz w:val="22"/>
                <w:szCs w:val="22"/>
              </w:rPr>
            </w:pPr>
            <w:r w:rsidRPr="00D305E8">
              <w:rPr>
                <w:b/>
                <w:sz w:val="22"/>
                <w:szCs w:val="22"/>
              </w:rPr>
              <w:t>SERVICE</w:t>
            </w:r>
          </w:p>
        </w:tc>
        <w:tc>
          <w:tcPr>
            <w:tcW w:w="6804" w:type="dxa"/>
          </w:tcPr>
          <w:p w:rsidR="00437104" w:rsidRPr="00D305E8" w:rsidRDefault="00437104" w:rsidP="00BC0D22">
            <w:pPr>
              <w:rPr>
                <w:b/>
                <w:sz w:val="22"/>
                <w:szCs w:val="22"/>
              </w:rPr>
            </w:pPr>
          </w:p>
        </w:tc>
      </w:tr>
      <w:tr w:rsidR="00437104" w:rsidRPr="00D305E8" w:rsidTr="00E20CD3">
        <w:tc>
          <w:tcPr>
            <w:tcW w:w="3047" w:type="dxa"/>
            <w:shd w:val="pct10" w:color="auto" w:fill="auto"/>
          </w:tcPr>
          <w:p w:rsidR="00437104" w:rsidRPr="00D305E8" w:rsidRDefault="00437104" w:rsidP="00BC0D22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104" w:rsidRPr="00D305E8" w:rsidRDefault="00437104" w:rsidP="00BC0D22">
            <w:pPr>
              <w:rPr>
                <w:b/>
                <w:sz w:val="22"/>
                <w:szCs w:val="22"/>
              </w:rPr>
            </w:pPr>
          </w:p>
        </w:tc>
      </w:tr>
    </w:tbl>
    <w:p w:rsidR="00437104" w:rsidRPr="00D305E8" w:rsidRDefault="00437104" w:rsidP="00437104">
      <w:pPr>
        <w:rPr>
          <w:sz w:val="22"/>
          <w:szCs w:val="22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804"/>
      </w:tblGrid>
      <w:tr w:rsidR="00437104" w:rsidRPr="00D305E8" w:rsidTr="00BC0D22">
        <w:tc>
          <w:tcPr>
            <w:tcW w:w="3047" w:type="dxa"/>
            <w:shd w:val="pct10" w:color="auto" w:fill="auto"/>
          </w:tcPr>
          <w:p w:rsidR="00437104" w:rsidRPr="00D305E8" w:rsidRDefault="00437104" w:rsidP="00BC0D22">
            <w:pPr>
              <w:rPr>
                <w:b/>
                <w:sz w:val="22"/>
                <w:szCs w:val="22"/>
              </w:rPr>
            </w:pPr>
            <w:r w:rsidRPr="00D305E8">
              <w:rPr>
                <w:b/>
                <w:sz w:val="22"/>
                <w:szCs w:val="22"/>
              </w:rPr>
              <w:t>AFFECTATION ACTUELLE</w:t>
            </w:r>
          </w:p>
          <w:p w:rsidR="00437104" w:rsidRPr="00D305E8" w:rsidRDefault="00437104" w:rsidP="00BC0D22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104" w:rsidRPr="00D305E8" w:rsidRDefault="00437104" w:rsidP="00BC0D22">
            <w:pPr>
              <w:pStyle w:val="Notedebasdepage"/>
              <w:rPr>
                <w:sz w:val="22"/>
                <w:szCs w:val="22"/>
              </w:rPr>
            </w:pPr>
          </w:p>
        </w:tc>
      </w:tr>
      <w:tr w:rsidR="00437104" w:rsidRPr="00D305E8" w:rsidTr="00BC0D22">
        <w:tc>
          <w:tcPr>
            <w:tcW w:w="3047" w:type="dxa"/>
            <w:shd w:val="pct10" w:color="auto" w:fill="auto"/>
          </w:tcPr>
          <w:p w:rsidR="00437104" w:rsidRPr="00D305E8" w:rsidRDefault="00437104" w:rsidP="00BC0D22">
            <w:pPr>
              <w:rPr>
                <w:b/>
                <w:sz w:val="22"/>
                <w:szCs w:val="22"/>
              </w:rPr>
            </w:pPr>
            <w:r w:rsidRPr="00D305E8">
              <w:rPr>
                <w:b/>
                <w:sz w:val="22"/>
                <w:szCs w:val="22"/>
              </w:rPr>
              <w:t>service – fonctions</w:t>
            </w:r>
          </w:p>
          <w:p w:rsidR="00437104" w:rsidRPr="00D305E8" w:rsidRDefault="00437104" w:rsidP="00BC0D22">
            <w:pPr>
              <w:rPr>
                <w:b/>
                <w:sz w:val="22"/>
                <w:szCs w:val="22"/>
              </w:rPr>
            </w:pPr>
          </w:p>
          <w:p w:rsidR="00437104" w:rsidRPr="00D305E8" w:rsidRDefault="00437104" w:rsidP="00BC0D22">
            <w:pPr>
              <w:rPr>
                <w:b/>
                <w:sz w:val="22"/>
                <w:szCs w:val="22"/>
              </w:rPr>
            </w:pPr>
            <w:r w:rsidRPr="00D305E8">
              <w:rPr>
                <w:b/>
                <w:sz w:val="22"/>
                <w:szCs w:val="22"/>
              </w:rPr>
              <w:t>Date d’affectation</w:t>
            </w:r>
          </w:p>
        </w:tc>
        <w:tc>
          <w:tcPr>
            <w:tcW w:w="6804" w:type="dxa"/>
          </w:tcPr>
          <w:p w:rsidR="00437104" w:rsidRPr="00D305E8" w:rsidRDefault="00437104" w:rsidP="00BC0D22">
            <w:pPr>
              <w:rPr>
                <w:b/>
                <w:sz w:val="22"/>
                <w:szCs w:val="22"/>
              </w:rPr>
            </w:pPr>
          </w:p>
          <w:p w:rsidR="00437104" w:rsidRPr="00D305E8" w:rsidRDefault="00437104" w:rsidP="00BC0D22">
            <w:pPr>
              <w:rPr>
                <w:b/>
                <w:sz w:val="22"/>
                <w:szCs w:val="22"/>
              </w:rPr>
            </w:pPr>
          </w:p>
        </w:tc>
      </w:tr>
      <w:tr w:rsidR="00437104" w:rsidRPr="00D305E8" w:rsidTr="00BC0D22">
        <w:tc>
          <w:tcPr>
            <w:tcW w:w="3047" w:type="dxa"/>
            <w:shd w:val="pct10" w:color="auto" w:fill="auto"/>
          </w:tcPr>
          <w:p w:rsidR="00437104" w:rsidRPr="00D305E8" w:rsidRDefault="00437104" w:rsidP="00BC0D22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104" w:rsidRPr="00D305E8" w:rsidRDefault="00437104" w:rsidP="00BC0D22">
            <w:pPr>
              <w:rPr>
                <w:b/>
                <w:sz w:val="22"/>
                <w:szCs w:val="22"/>
              </w:rPr>
            </w:pPr>
          </w:p>
        </w:tc>
      </w:tr>
    </w:tbl>
    <w:p w:rsidR="00437104" w:rsidRPr="00D305E8" w:rsidRDefault="00437104" w:rsidP="00437104">
      <w:pPr>
        <w:rPr>
          <w:sz w:val="22"/>
          <w:szCs w:val="22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437104" w:rsidRPr="00D305E8" w:rsidTr="00BC0D22">
        <w:trPr>
          <w:trHeight w:val="480"/>
        </w:trPr>
        <w:tc>
          <w:tcPr>
            <w:tcW w:w="9851" w:type="dxa"/>
            <w:tcBorders>
              <w:bottom w:val="single" w:sz="2" w:space="0" w:color="C0C0C0"/>
            </w:tcBorders>
            <w:shd w:val="pct10" w:color="auto" w:fill="auto"/>
            <w:vAlign w:val="center"/>
          </w:tcPr>
          <w:p w:rsidR="00437104" w:rsidRPr="00D305E8" w:rsidRDefault="00437104" w:rsidP="00BC0D22">
            <w:pPr>
              <w:shd w:val="pct10" w:color="auto" w:fill="auto"/>
              <w:jc w:val="center"/>
              <w:rPr>
                <w:b/>
                <w:sz w:val="22"/>
                <w:szCs w:val="22"/>
              </w:rPr>
            </w:pPr>
            <w:r w:rsidRPr="00D305E8">
              <w:rPr>
                <w:b/>
                <w:sz w:val="22"/>
                <w:szCs w:val="22"/>
              </w:rPr>
              <w:t>ATTRIBUTIONS EXACTES ET RESPONSABILITES CONFIEES A L’AGENT PROPOSE</w:t>
            </w:r>
          </w:p>
        </w:tc>
      </w:tr>
      <w:tr w:rsidR="00437104" w:rsidRPr="00D305E8" w:rsidTr="00D305E8">
        <w:trPr>
          <w:trHeight w:val="1160"/>
        </w:trPr>
        <w:tc>
          <w:tcPr>
            <w:tcW w:w="9851" w:type="dxa"/>
            <w:tcBorders>
              <w:top w:val="single" w:sz="2" w:space="0" w:color="C0C0C0"/>
            </w:tcBorders>
          </w:tcPr>
          <w:p w:rsidR="00437104" w:rsidRPr="00D305E8" w:rsidRDefault="00437104" w:rsidP="00BC0D22">
            <w:pPr>
              <w:tabs>
                <w:tab w:val="left" w:pos="4660"/>
              </w:tabs>
              <w:rPr>
                <w:sz w:val="22"/>
                <w:szCs w:val="22"/>
              </w:rPr>
            </w:pPr>
          </w:p>
        </w:tc>
      </w:tr>
    </w:tbl>
    <w:p w:rsidR="00437104" w:rsidRPr="00D305E8" w:rsidRDefault="00437104" w:rsidP="00437104">
      <w:pPr>
        <w:rPr>
          <w:sz w:val="22"/>
          <w:szCs w:val="22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3240"/>
        <w:gridCol w:w="3661"/>
      </w:tblGrid>
      <w:tr w:rsidR="00437104" w:rsidRPr="00D305E8" w:rsidTr="00BC0D22">
        <w:trPr>
          <w:cantSplit/>
          <w:trHeight w:val="400"/>
        </w:trPr>
        <w:tc>
          <w:tcPr>
            <w:tcW w:w="9851" w:type="dxa"/>
            <w:gridSpan w:val="3"/>
            <w:tcBorders>
              <w:top w:val="single" w:sz="2" w:space="0" w:color="auto"/>
              <w:bottom w:val="single" w:sz="2" w:space="0" w:color="C0C0C0"/>
            </w:tcBorders>
            <w:shd w:val="pct10" w:color="auto" w:fill="auto"/>
            <w:vAlign w:val="center"/>
          </w:tcPr>
          <w:p w:rsidR="00437104" w:rsidRPr="00D305E8" w:rsidRDefault="00437104" w:rsidP="00BC0D22">
            <w:pPr>
              <w:jc w:val="center"/>
              <w:rPr>
                <w:b/>
                <w:sz w:val="22"/>
                <w:szCs w:val="22"/>
              </w:rPr>
            </w:pPr>
            <w:r w:rsidRPr="00D305E8">
              <w:rPr>
                <w:b/>
                <w:sz w:val="22"/>
                <w:szCs w:val="22"/>
              </w:rPr>
              <w:t>CARRIERE ANTERIEURE</w:t>
            </w:r>
          </w:p>
        </w:tc>
      </w:tr>
      <w:tr w:rsidR="00437104" w:rsidRPr="00D305E8" w:rsidTr="00BC0D22">
        <w:trPr>
          <w:trHeight w:val="280"/>
        </w:trPr>
        <w:tc>
          <w:tcPr>
            <w:tcW w:w="295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shd w:val="pct10" w:color="000000" w:fill="FFFFFF"/>
            <w:vAlign w:val="center"/>
          </w:tcPr>
          <w:p w:rsidR="00437104" w:rsidRPr="00D305E8" w:rsidRDefault="00437104" w:rsidP="00BC0D22">
            <w:pPr>
              <w:ind w:right="27"/>
              <w:jc w:val="center"/>
              <w:rPr>
                <w:b/>
                <w:sz w:val="22"/>
                <w:szCs w:val="22"/>
              </w:rPr>
            </w:pPr>
            <w:r w:rsidRPr="00D305E8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324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shd w:val="pct10" w:color="000000" w:fill="FFFFFF"/>
            <w:vAlign w:val="center"/>
          </w:tcPr>
          <w:p w:rsidR="00437104" w:rsidRPr="00D305E8" w:rsidRDefault="00437104" w:rsidP="00BC0D22">
            <w:pPr>
              <w:jc w:val="center"/>
              <w:rPr>
                <w:b/>
                <w:sz w:val="22"/>
                <w:szCs w:val="22"/>
              </w:rPr>
            </w:pPr>
            <w:r w:rsidRPr="00D305E8">
              <w:rPr>
                <w:b/>
                <w:sz w:val="22"/>
                <w:szCs w:val="22"/>
              </w:rPr>
              <w:t>DATE DE NOMINATION</w:t>
            </w:r>
          </w:p>
        </w:tc>
        <w:tc>
          <w:tcPr>
            <w:tcW w:w="3661" w:type="dxa"/>
            <w:tcBorders>
              <w:top w:val="single" w:sz="2" w:space="0" w:color="C0C0C0"/>
              <w:bottom w:val="single" w:sz="2" w:space="0" w:color="C0C0C0"/>
            </w:tcBorders>
            <w:shd w:val="pct10" w:color="000000" w:fill="FFFFFF"/>
            <w:vAlign w:val="center"/>
          </w:tcPr>
          <w:p w:rsidR="00437104" w:rsidRPr="00D305E8" w:rsidRDefault="00437104" w:rsidP="00BC0D22">
            <w:pPr>
              <w:jc w:val="center"/>
              <w:rPr>
                <w:b/>
                <w:sz w:val="22"/>
                <w:szCs w:val="22"/>
              </w:rPr>
            </w:pPr>
            <w:r w:rsidRPr="00D305E8">
              <w:rPr>
                <w:b/>
                <w:sz w:val="22"/>
                <w:szCs w:val="22"/>
              </w:rPr>
              <w:t>MODE D'ACCES</w:t>
            </w:r>
          </w:p>
        </w:tc>
      </w:tr>
      <w:tr w:rsidR="00437104" w:rsidRPr="00D305E8" w:rsidTr="00BC0D22">
        <w:trPr>
          <w:trHeight w:val="280"/>
        </w:trPr>
        <w:tc>
          <w:tcPr>
            <w:tcW w:w="295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37104" w:rsidRPr="00D305E8" w:rsidRDefault="00437104" w:rsidP="00BC0D22">
            <w:pPr>
              <w:ind w:right="2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37104" w:rsidRPr="00D305E8" w:rsidRDefault="00437104" w:rsidP="00BC0D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2" w:space="0" w:color="C0C0C0"/>
              <w:bottom w:val="single" w:sz="2" w:space="0" w:color="C0C0C0"/>
            </w:tcBorders>
            <w:vAlign w:val="center"/>
          </w:tcPr>
          <w:p w:rsidR="00437104" w:rsidRPr="00D305E8" w:rsidRDefault="00437104" w:rsidP="00BC0D2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37104" w:rsidRPr="00D305E8" w:rsidTr="00BC0D22">
        <w:trPr>
          <w:trHeight w:val="280"/>
        </w:trPr>
        <w:tc>
          <w:tcPr>
            <w:tcW w:w="295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37104" w:rsidRPr="00D305E8" w:rsidRDefault="00437104" w:rsidP="00BC0D22">
            <w:pPr>
              <w:ind w:right="2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37104" w:rsidRPr="00D305E8" w:rsidRDefault="00437104" w:rsidP="00BC0D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2" w:space="0" w:color="C0C0C0"/>
              <w:bottom w:val="single" w:sz="2" w:space="0" w:color="C0C0C0"/>
            </w:tcBorders>
            <w:vAlign w:val="center"/>
          </w:tcPr>
          <w:p w:rsidR="00437104" w:rsidRPr="00D305E8" w:rsidRDefault="00437104" w:rsidP="00BC0D2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37104" w:rsidRPr="00D305E8" w:rsidTr="00BC0D22">
        <w:trPr>
          <w:trHeight w:val="280"/>
        </w:trPr>
        <w:tc>
          <w:tcPr>
            <w:tcW w:w="2950" w:type="dxa"/>
            <w:tcBorders>
              <w:top w:val="single" w:sz="2" w:space="0" w:color="C0C0C0"/>
              <w:bottom w:val="single" w:sz="4" w:space="0" w:color="auto"/>
              <w:right w:val="single" w:sz="2" w:space="0" w:color="C0C0C0"/>
            </w:tcBorders>
            <w:vAlign w:val="center"/>
          </w:tcPr>
          <w:p w:rsidR="00437104" w:rsidRPr="00D305E8" w:rsidRDefault="00437104" w:rsidP="00BC0D22">
            <w:pPr>
              <w:ind w:right="2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2" w:space="0" w:color="C0C0C0"/>
              <w:bottom w:val="single" w:sz="4" w:space="0" w:color="auto"/>
              <w:right w:val="single" w:sz="2" w:space="0" w:color="C0C0C0"/>
            </w:tcBorders>
            <w:vAlign w:val="center"/>
          </w:tcPr>
          <w:p w:rsidR="00437104" w:rsidRPr="00D305E8" w:rsidRDefault="00437104" w:rsidP="00BC0D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2" w:space="0" w:color="C0C0C0"/>
              <w:bottom w:val="single" w:sz="4" w:space="0" w:color="auto"/>
            </w:tcBorders>
            <w:vAlign w:val="center"/>
          </w:tcPr>
          <w:p w:rsidR="00437104" w:rsidRPr="00D305E8" w:rsidRDefault="00437104" w:rsidP="00BC0D2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37104" w:rsidRPr="00D305E8" w:rsidRDefault="00437104" w:rsidP="00437104">
      <w:pPr>
        <w:rPr>
          <w:sz w:val="22"/>
          <w:szCs w:val="22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992"/>
        <w:gridCol w:w="1843"/>
        <w:gridCol w:w="6095"/>
      </w:tblGrid>
      <w:tr w:rsidR="00437104" w:rsidRPr="00D305E8" w:rsidTr="00BC0D22">
        <w:trPr>
          <w:cantSplit/>
          <w:trHeight w:val="400"/>
        </w:trPr>
        <w:tc>
          <w:tcPr>
            <w:tcW w:w="98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437104" w:rsidRPr="00D305E8" w:rsidRDefault="00437104" w:rsidP="00BC0D22">
            <w:pPr>
              <w:shd w:val="pct10" w:color="auto" w:fill="auto"/>
              <w:jc w:val="center"/>
              <w:rPr>
                <w:b/>
                <w:sz w:val="22"/>
                <w:szCs w:val="22"/>
              </w:rPr>
            </w:pPr>
            <w:r w:rsidRPr="00D305E8">
              <w:rPr>
                <w:b/>
                <w:sz w:val="22"/>
                <w:szCs w:val="22"/>
              </w:rPr>
              <w:t>RAPPEL DES PRECEDENTES FONCTIONS OCCUPEES PAR L’AGENT</w:t>
            </w:r>
          </w:p>
        </w:tc>
      </w:tr>
      <w:tr w:rsidR="00437104" w:rsidRPr="00D305E8" w:rsidTr="00F634D3">
        <w:trPr>
          <w:cantSplit/>
          <w:trHeight w:val="280"/>
        </w:trPr>
        <w:tc>
          <w:tcPr>
            <w:tcW w:w="19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C0C0C0"/>
              <w:right w:val="single" w:sz="2" w:space="0" w:color="auto"/>
            </w:tcBorders>
            <w:shd w:val="pct10" w:color="000000" w:fill="FFFFFF"/>
            <w:vAlign w:val="center"/>
          </w:tcPr>
          <w:p w:rsidR="00437104" w:rsidRPr="00D305E8" w:rsidRDefault="00437104" w:rsidP="00BC0D22">
            <w:pPr>
              <w:rPr>
                <w:b/>
                <w:sz w:val="22"/>
                <w:szCs w:val="22"/>
              </w:rPr>
            </w:pPr>
            <w:r w:rsidRPr="00D305E8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437104" w:rsidRPr="00D305E8" w:rsidRDefault="00437104" w:rsidP="00BC0D22">
            <w:pPr>
              <w:jc w:val="center"/>
              <w:rPr>
                <w:b/>
                <w:sz w:val="22"/>
                <w:szCs w:val="22"/>
              </w:rPr>
            </w:pPr>
            <w:r w:rsidRPr="00D305E8">
              <w:rPr>
                <w:b/>
                <w:sz w:val="22"/>
                <w:szCs w:val="22"/>
              </w:rPr>
              <w:t>AFFECTATION</w:t>
            </w:r>
          </w:p>
        </w:tc>
        <w:tc>
          <w:tcPr>
            <w:tcW w:w="6095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437104" w:rsidRPr="00D305E8" w:rsidRDefault="00437104" w:rsidP="00BC0D22">
            <w:pPr>
              <w:jc w:val="center"/>
              <w:rPr>
                <w:b/>
                <w:sz w:val="22"/>
                <w:szCs w:val="22"/>
              </w:rPr>
            </w:pPr>
            <w:r w:rsidRPr="00D305E8">
              <w:rPr>
                <w:b/>
                <w:sz w:val="22"/>
                <w:szCs w:val="22"/>
              </w:rPr>
              <w:t>INTITULE DU POSTE ET FONCTIONS EXERCEES</w:t>
            </w:r>
          </w:p>
        </w:tc>
      </w:tr>
      <w:tr w:rsidR="00437104" w:rsidRPr="00D305E8" w:rsidTr="00F634D3">
        <w:trPr>
          <w:cantSplit/>
          <w:trHeight w:val="200"/>
        </w:trPr>
        <w:tc>
          <w:tcPr>
            <w:tcW w:w="921" w:type="dxa"/>
            <w:tcBorders>
              <w:top w:val="single" w:sz="2" w:space="0" w:color="C0C0C0"/>
              <w:left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437104" w:rsidRPr="00D305E8" w:rsidRDefault="00437104" w:rsidP="00BC0D22">
            <w:pPr>
              <w:jc w:val="center"/>
              <w:rPr>
                <w:b/>
                <w:sz w:val="22"/>
                <w:szCs w:val="22"/>
              </w:rPr>
            </w:pPr>
            <w:r w:rsidRPr="00D305E8">
              <w:rPr>
                <w:b/>
                <w:sz w:val="22"/>
                <w:szCs w:val="22"/>
              </w:rPr>
              <w:t>du</w:t>
            </w:r>
          </w:p>
        </w:tc>
        <w:tc>
          <w:tcPr>
            <w:tcW w:w="992" w:type="dxa"/>
            <w:tcBorders>
              <w:top w:val="single" w:sz="2" w:space="0" w:color="C0C0C0"/>
              <w:left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437104" w:rsidRPr="00D305E8" w:rsidRDefault="00437104" w:rsidP="00BC0D22">
            <w:pPr>
              <w:jc w:val="center"/>
              <w:rPr>
                <w:b/>
                <w:sz w:val="22"/>
                <w:szCs w:val="22"/>
              </w:rPr>
            </w:pPr>
            <w:r w:rsidRPr="00D305E8">
              <w:rPr>
                <w:b/>
                <w:sz w:val="22"/>
                <w:szCs w:val="22"/>
              </w:rPr>
              <w:t>au</w:t>
            </w:r>
          </w:p>
        </w:tc>
        <w:tc>
          <w:tcPr>
            <w:tcW w:w="1843" w:type="dxa"/>
            <w:vMerge/>
            <w:tcBorders>
              <w:right w:val="single" w:sz="2" w:space="0" w:color="auto"/>
            </w:tcBorders>
            <w:shd w:val="pct10" w:color="000000" w:fill="FFFFFF"/>
            <w:vAlign w:val="center"/>
          </w:tcPr>
          <w:p w:rsidR="00437104" w:rsidRPr="00D305E8" w:rsidRDefault="00437104" w:rsidP="00BC0D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vMerge/>
            <w:tcBorders>
              <w:right w:val="single" w:sz="2" w:space="0" w:color="auto"/>
            </w:tcBorders>
            <w:shd w:val="pct10" w:color="000000" w:fill="FFFFFF"/>
            <w:vAlign w:val="center"/>
          </w:tcPr>
          <w:p w:rsidR="00437104" w:rsidRPr="00D305E8" w:rsidRDefault="00437104" w:rsidP="00BC0D2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37104" w:rsidRPr="00D305E8" w:rsidTr="00F634D3">
        <w:trPr>
          <w:cantSplit/>
          <w:trHeight w:val="200"/>
        </w:trPr>
        <w:tc>
          <w:tcPr>
            <w:tcW w:w="921" w:type="dxa"/>
            <w:tcBorders>
              <w:left w:val="single" w:sz="2" w:space="0" w:color="auto"/>
              <w:right w:val="single" w:sz="2" w:space="0" w:color="auto"/>
            </w:tcBorders>
          </w:tcPr>
          <w:p w:rsidR="00437104" w:rsidRPr="00D305E8" w:rsidRDefault="00437104" w:rsidP="00BC0D22">
            <w:pPr>
              <w:rPr>
                <w:sz w:val="22"/>
                <w:szCs w:val="22"/>
              </w:rPr>
            </w:pPr>
          </w:p>
          <w:p w:rsidR="00437104" w:rsidRPr="00D305E8" w:rsidRDefault="00437104" w:rsidP="00BC0D22">
            <w:pPr>
              <w:rPr>
                <w:sz w:val="22"/>
                <w:szCs w:val="22"/>
              </w:rPr>
            </w:pPr>
          </w:p>
          <w:p w:rsidR="00437104" w:rsidRPr="00D305E8" w:rsidRDefault="00437104" w:rsidP="00BC0D22">
            <w:pPr>
              <w:rPr>
                <w:sz w:val="22"/>
                <w:szCs w:val="22"/>
              </w:rPr>
            </w:pPr>
          </w:p>
          <w:p w:rsidR="00437104" w:rsidRPr="00D305E8" w:rsidRDefault="00437104" w:rsidP="00BC0D22">
            <w:pPr>
              <w:rPr>
                <w:sz w:val="22"/>
                <w:szCs w:val="22"/>
              </w:rPr>
            </w:pPr>
          </w:p>
          <w:p w:rsidR="00437104" w:rsidRPr="00D305E8" w:rsidRDefault="00437104" w:rsidP="00BC0D22">
            <w:pPr>
              <w:rPr>
                <w:sz w:val="22"/>
                <w:szCs w:val="22"/>
              </w:rPr>
            </w:pPr>
          </w:p>
          <w:p w:rsidR="00437104" w:rsidRPr="00D305E8" w:rsidRDefault="00437104" w:rsidP="00BC0D22">
            <w:pPr>
              <w:rPr>
                <w:sz w:val="22"/>
                <w:szCs w:val="22"/>
              </w:rPr>
            </w:pPr>
          </w:p>
          <w:p w:rsidR="00437104" w:rsidRPr="00D305E8" w:rsidRDefault="00437104" w:rsidP="00BC0D22">
            <w:pPr>
              <w:rPr>
                <w:sz w:val="22"/>
                <w:szCs w:val="22"/>
              </w:rPr>
            </w:pPr>
          </w:p>
          <w:p w:rsidR="00437104" w:rsidRPr="00D305E8" w:rsidRDefault="00437104" w:rsidP="00BC0D22">
            <w:pPr>
              <w:rPr>
                <w:sz w:val="22"/>
                <w:szCs w:val="22"/>
              </w:rPr>
            </w:pPr>
          </w:p>
          <w:p w:rsidR="00437104" w:rsidRPr="00D305E8" w:rsidRDefault="00437104" w:rsidP="00BC0D22">
            <w:pPr>
              <w:rPr>
                <w:sz w:val="22"/>
                <w:szCs w:val="22"/>
              </w:rPr>
            </w:pPr>
          </w:p>
          <w:p w:rsidR="00437104" w:rsidRPr="00D305E8" w:rsidRDefault="00437104" w:rsidP="00BC0D22">
            <w:pPr>
              <w:rPr>
                <w:sz w:val="22"/>
                <w:szCs w:val="22"/>
              </w:rPr>
            </w:pPr>
          </w:p>
          <w:p w:rsidR="00437104" w:rsidRPr="00D305E8" w:rsidRDefault="00437104" w:rsidP="00BC0D22">
            <w:pPr>
              <w:rPr>
                <w:sz w:val="22"/>
                <w:szCs w:val="22"/>
              </w:rPr>
            </w:pPr>
          </w:p>
          <w:p w:rsidR="00437104" w:rsidRPr="00D305E8" w:rsidRDefault="00437104" w:rsidP="00BC0D22">
            <w:pPr>
              <w:rPr>
                <w:sz w:val="22"/>
                <w:szCs w:val="22"/>
              </w:rPr>
            </w:pPr>
          </w:p>
          <w:p w:rsidR="00437104" w:rsidRPr="00D305E8" w:rsidRDefault="00437104" w:rsidP="00BC0D2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437104" w:rsidRPr="00D305E8" w:rsidRDefault="00437104" w:rsidP="00BC0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2" w:space="0" w:color="auto"/>
            </w:tcBorders>
          </w:tcPr>
          <w:p w:rsidR="00437104" w:rsidRPr="00D305E8" w:rsidRDefault="00437104" w:rsidP="00BC0D22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right w:val="single" w:sz="2" w:space="0" w:color="auto"/>
            </w:tcBorders>
          </w:tcPr>
          <w:p w:rsidR="00437104" w:rsidRPr="00D305E8" w:rsidRDefault="00437104" w:rsidP="00BC0D22">
            <w:pPr>
              <w:rPr>
                <w:b/>
                <w:sz w:val="22"/>
                <w:szCs w:val="22"/>
              </w:rPr>
            </w:pPr>
          </w:p>
        </w:tc>
      </w:tr>
    </w:tbl>
    <w:p w:rsidR="00437104" w:rsidRPr="00F51C79" w:rsidRDefault="00437104" w:rsidP="009F77D2">
      <w:pPr>
        <w:jc w:val="center"/>
        <w:rPr>
          <w:b/>
          <w:sz w:val="24"/>
          <w:szCs w:val="24"/>
        </w:rPr>
      </w:pPr>
      <w:r w:rsidRPr="00F51C79">
        <w:rPr>
          <w:sz w:val="24"/>
          <w:szCs w:val="24"/>
        </w:rPr>
        <w:br w:type="page"/>
      </w:r>
      <w:r w:rsidR="009F77D2" w:rsidRPr="00F51C79">
        <w:rPr>
          <w:b/>
          <w:sz w:val="24"/>
          <w:szCs w:val="24"/>
        </w:rPr>
        <w:lastRenderedPageBreak/>
        <w:t>SYNTHESE DES OBJECTIFS INDIVIDUELS</w:t>
      </w:r>
    </w:p>
    <w:p w:rsidR="00437104" w:rsidRPr="00F51C79" w:rsidRDefault="00437104" w:rsidP="00437104">
      <w:pPr>
        <w:rPr>
          <w:sz w:val="24"/>
          <w:szCs w:val="24"/>
        </w:rPr>
      </w:pPr>
    </w:p>
    <w:p w:rsidR="00437104" w:rsidRPr="00F51C79" w:rsidRDefault="00437104" w:rsidP="00437104">
      <w:pPr>
        <w:rPr>
          <w:sz w:val="24"/>
          <w:szCs w:val="24"/>
        </w:rPr>
      </w:pPr>
      <w:r w:rsidRPr="00F51C79">
        <w:rPr>
          <w:sz w:val="24"/>
          <w:szCs w:val="24"/>
        </w:rPr>
        <w:sym w:font="Wingdings" w:char="F0A8"/>
      </w:r>
      <w:r w:rsidRPr="00F51C79">
        <w:rPr>
          <w:sz w:val="24"/>
          <w:szCs w:val="24"/>
        </w:rPr>
        <w:t xml:space="preserve"> </w:t>
      </w:r>
      <w:proofErr w:type="gramStart"/>
      <w:r w:rsidRPr="00F51C79">
        <w:rPr>
          <w:sz w:val="24"/>
          <w:szCs w:val="24"/>
        </w:rPr>
        <w:t>agent</w:t>
      </w:r>
      <w:proofErr w:type="gramEnd"/>
      <w:r w:rsidRPr="00F51C79">
        <w:rPr>
          <w:sz w:val="24"/>
          <w:szCs w:val="24"/>
        </w:rPr>
        <w:t xml:space="preserve"> ayant atteint ses objectifs</w:t>
      </w:r>
    </w:p>
    <w:p w:rsidR="00437104" w:rsidRPr="00F51C79" w:rsidRDefault="00437104" w:rsidP="00437104">
      <w:pPr>
        <w:rPr>
          <w:sz w:val="24"/>
          <w:szCs w:val="24"/>
        </w:rPr>
      </w:pPr>
      <w:r w:rsidRPr="00F51C79">
        <w:rPr>
          <w:sz w:val="24"/>
          <w:szCs w:val="24"/>
        </w:rPr>
        <w:sym w:font="Wingdings" w:char="F0A8"/>
      </w:r>
      <w:r w:rsidRPr="00F51C79">
        <w:rPr>
          <w:sz w:val="24"/>
          <w:szCs w:val="24"/>
        </w:rPr>
        <w:t xml:space="preserve"> </w:t>
      </w:r>
      <w:proofErr w:type="gramStart"/>
      <w:r w:rsidRPr="00F51C79">
        <w:rPr>
          <w:sz w:val="24"/>
          <w:szCs w:val="24"/>
        </w:rPr>
        <w:t>agent</w:t>
      </w:r>
      <w:proofErr w:type="gramEnd"/>
      <w:r w:rsidRPr="00F51C79">
        <w:rPr>
          <w:sz w:val="24"/>
          <w:szCs w:val="24"/>
        </w:rPr>
        <w:t xml:space="preserve"> ayant atteint partiellement ses objectifs</w:t>
      </w:r>
    </w:p>
    <w:p w:rsidR="00437104" w:rsidRPr="00F51C79" w:rsidRDefault="00437104" w:rsidP="00437104">
      <w:pPr>
        <w:rPr>
          <w:sz w:val="24"/>
          <w:szCs w:val="24"/>
        </w:rPr>
      </w:pPr>
      <w:r w:rsidRPr="00F51C79">
        <w:rPr>
          <w:sz w:val="24"/>
          <w:szCs w:val="24"/>
        </w:rPr>
        <w:sym w:font="Wingdings" w:char="F0A8"/>
      </w:r>
      <w:r w:rsidRPr="00F51C79">
        <w:rPr>
          <w:sz w:val="24"/>
          <w:szCs w:val="24"/>
        </w:rPr>
        <w:t xml:space="preserve"> </w:t>
      </w:r>
      <w:proofErr w:type="gramStart"/>
      <w:r w:rsidRPr="00F51C79">
        <w:rPr>
          <w:sz w:val="24"/>
          <w:szCs w:val="24"/>
        </w:rPr>
        <w:t>agent</w:t>
      </w:r>
      <w:proofErr w:type="gramEnd"/>
      <w:r w:rsidRPr="00F51C79">
        <w:rPr>
          <w:sz w:val="24"/>
          <w:szCs w:val="24"/>
        </w:rPr>
        <w:t xml:space="preserve"> n’ayant pas atteint ses objectifs</w:t>
      </w:r>
    </w:p>
    <w:p w:rsidR="00437104" w:rsidRPr="00F51C79" w:rsidRDefault="00437104" w:rsidP="00437104">
      <w:pPr>
        <w:rPr>
          <w:sz w:val="24"/>
          <w:szCs w:val="24"/>
        </w:rPr>
      </w:pPr>
    </w:p>
    <w:p w:rsidR="00437104" w:rsidRPr="00F51C79" w:rsidRDefault="00437104" w:rsidP="00437104">
      <w:pPr>
        <w:rPr>
          <w:sz w:val="24"/>
          <w:szCs w:val="24"/>
        </w:rPr>
      </w:pPr>
    </w:p>
    <w:p w:rsidR="00437104" w:rsidRPr="00F51C79" w:rsidRDefault="00437104" w:rsidP="0043710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559"/>
        <w:gridCol w:w="1559"/>
        <w:gridCol w:w="1418"/>
        <w:gridCol w:w="1874"/>
      </w:tblGrid>
      <w:tr w:rsidR="00437104" w:rsidRPr="00F51C79" w:rsidTr="00BC0D22">
        <w:tc>
          <w:tcPr>
            <w:tcW w:w="9212" w:type="dxa"/>
            <w:gridSpan w:val="5"/>
          </w:tcPr>
          <w:p w:rsidR="00437104" w:rsidRPr="00F51C79" w:rsidRDefault="009F77D2" w:rsidP="00BC0D22">
            <w:pPr>
              <w:jc w:val="center"/>
              <w:rPr>
                <w:b/>
                <w:sz w:val="24"/>
                <w:szCs w:val="24"/>
              </w:rPr>
            </w:pPr>
            <w:r w:rsidRPr="00F51C79">
              <w:rPr>
                <w:b/>
                <w:sz w:val="24"/>
                <w:szCs w:val="24"/>
              </w:rPr>
              <w:t>EVALUATION DE LA MANIERE DE SERVIR</w:t>
            </w:r>
          </w:p>
        </w:tc>
      </w:tr>
      <w:tr w:rsidR="00437104" w:rsidRPr="00F51C79" w:rsidTr="00BC0D22">
        <w:tc>
          <w:tcPr>
            <w:tcW w:w="2802" w:type="dxa"/>
          </w:tcPr>
          <w:p w:rsidR="00437104" w:rsidRPr="00F51C79" w:rsidRDefault="00437104" w:rsidP="00BC0D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104" w:rsidRPr="00F51C79" w:rsidRDefault="00437104" w:rsidP="00BC0D22">
            <w:pPr>
              <w:jc w:val="center"/>
              <w:rPr>
                <w:b/>
                <w:sz w:val="24"/>
                <w:szCs w:val="24"/>
              </w:rPr>
            </w:pPr>
            <w:r w:rsidRPr="00F51C79">
              <w:rPr>
                <w:b/>
                <w:sz w:val="24"/>
                <w:szCs w:val="24"/>
              </w:rPr>
              <w:t>Insuffisant</w:t>
            </w:r>
          </w:p>
        </w:tc>
        <w:tc>
          <w:tcPr>
            <w:tcW w:w="1559" w:type="dxa"/>
          </w:tcPr>
          <w:p w:rsidR="00437104" w:rsidRPr="00F51C79" w:rsidRDefault="00437104" w:rsidP="00BC0D22">
            <w:pPr>
              <w:jc w:val="center"/>
              <w:rPr>
                <w:b/>
                <w:sz w:val="24"/>
                <w:szCs w:val="24"/>
              </w:rPr>
            </w:pPr>
            <w:r w:rsidRPr="00F51C79">
              <w:rPr>
                <w:b/>
                <w:sz w:val="24"/>
                <w:szCs w:val="24"/>
              </w:rPr>
              <w:t>A développer</w:t>
            </w:r>
          </w:p>
        </w:tc>
        <w:tc>
          <w:tcPr>
            <w:tcW w:w="1418" w:type="dxa"/>
          </w:tcPr>
          <w:p w:rsidR="00437104" w:rsidRPr="00F51C79" w:rsidRDefault="00437104" w:rsidP="00BC0D22">
            <w:pPr>
              <w:jc w:val="center"/>
              <w:rPr>
                <w:b/>
                <w:sz w:val="24"/>
                <w:szCs w:val="24"/>
              </w:rPr>
            </w:pPr>
            <w:r w:rsidRPr="00F51C79">
              <w:rPr>
                <w:b/>
                <w:sz w:val="24"/>
                <w:szCs w:val="24"/>
              </w:rPr>
              <w:t>Satisfaisant</w:t>
            </w:r>
          </w:p>
        </w:tc>
        <w:tc>
          <w:tcPr>
            <w:tcW w:w="1874" w:type="dxa"/>
          </w:tcPr>
          <w:p w:rsidR="00437104" w:rsidRPr="00F51C79" w:rsidRDefault="00437104" w:rsidP="00BC0D22">
            <w:pPr>
              <w:jc w:val="center"/>
              <w:rPr>
                <w:b/>
                <w:sz w:val="24"/>
                <w:szCs w:val="24"/>
              </w:rPr>
            </w:pPr>
            <w:r w:rsidRPr="00F51C79">
              <w:rPr>
                <w:b/>
                <w:sz w:val="24"/>
                <w:szCs w:val="24"/>
              </w:rPr>
              <w:t>Très satisfaisant</w:t>
            </w:r>
          </w:p>
        </w:tc>
      </w:tr>
      <w:tr w:rsidR="00437104" w:rsidRPr="00F51C79" w:rsidTr="00BC0D22">
        <w:tc>
          <w:tcPr>
            <w:tcW w:w="2802" w:type="dxa"/>
          </w:tcPr>
          <w:p w:rsidR="00437104" w:rsidRPr="00F51C79" w:rsidRDefault="00437104" w:rsidP="00BC0D22">
            <w:pPr>
              <w:rPr>
                <w:b/>
                <w:sz w:val="24"/>
                <w:szCs w:val="24"/>
              </w:rPr>
            </w:pPr>
            <w:r w:rsidRPr="00F51C79">
              <w:rPr>
                <w:b/>
                <w:sz w:val="24"/>
                <w:szCs w:val="24"/>
              </w:rPr>
              <w:t>Qualité du travail</w:t>
            </w:r>
          </w:p>
        </w:tc>
        <w:tc>
          <w:tcPr>
            <w:tcW w:w="1559" w:type="dxa"/>
          </w:tcPr>
          <w:p w:rsidR="00437104" w:rsidRPr="00F51C79" w:rsidRDefault="00437104" w:rsidP="00BC0D2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104" w:rsidRPr="00F51C79" w:rsidRDefault="00437104" w:rsidP="00BC0D2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7104" w:rsidRPr="00F51C79" w:rsidRDefault="00437104" w:rsidP="00BC0D22">
            <w:pPr>
              <w:rPr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437104" w:rsidRPr="00F51C79" w:rsidRDefault="00437104" w:rsidP="00BC0D22">
            <w:pPr>
              <w:rPr>
                <w:b/>
                <w:sz w:val="24"/>
                <w:szCs w:val="24"/>
              </w:rPr>
            </w:pPr>
          </w:p>
        </w:tc>
      </w:tr>
      <w:tr w:rsidR="00437104" w:rsidRPr="00F51C79" w:rsidTr="00BC0D22">
        <w:tc>
          <w:tcPr>
            <w:tcW w:w="2802" w:type="dxa"/>
          </w:tcPr>
          <w:p w:rsidR="00437104" w:rsidRPr="00F51C79" w:rsidRDefault="00437104" w:rsidP="00BC0D22">
            <w:pPr>
              <w:rPr>
                <w:b/>
                <w:sz w:val="24"/>
                <w:szCs w:val="24"/>
              </w:rPr>
            </w:pPr>
            <w:r w:rsidRPr="00F51C79">
              <w:rPr>
                <w:b/>
                <w:sz w:val="24"/>
                <w:szCs w:val="24"/>
              </w:rPr>
              <w:t>Qualités relationnelles</w:t>
            </w:r>
          </w:p>
        </w:tc>
        <w:tc>
          <w:tcPr>
            <w:tcW w:w="1559" w:type="dxa"/>
          </w:tcPr>
          <w:p w:rsidR="00437104" w:rsidRPr="00F51C79" w:rsidRDefault="00437104" w:rsidP="00BC0D2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104" w:rsidRPr="00F51C79" w:rsidRDefault="00437104" w:rsidP="00BC0D2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7104" w:rsidRPr="00F51C79" w:rsidRDefault="00437104" w:rsidP="00BC0D22">
            <w:pPr>
              <w:rPr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437104" w:rsidRPr="00F51C79" w:rsidRDefault="00437104" w:rsidP="00BC0D22">
            <w:pPr>
              <w:rPr>
                <w:b/>
                <w:sz w:val="24"/>
                <w:szCs w:val="24"/>
              </w:rPr>
            </w:pPr>
          </w:p>
        </w:tc>
      </w:tr>
      <w:tr w:rsidR="00437104" w:rsidRPr="00F51C79" w:rsidTr="00BC0D22">
        <w:tc>
          <w:tcPr>
            <w:tcW w:w="2802" w:type="dxa"/>
          </w:tcPr>
          <w:p w:rsidR="00437104" w:rsidRPr="00F51C79" w:rsidRDefault="00437104" w:rsidP="00BC0D22">
            <w:pPr>
              <w:rPr>
                <w:b/>
                <w:sz w:val="24"/>
                <w:szCs w:val="24"/>
              </w:rPr>
            </w:pPr>
            <w:r w:rsidRPr="00F51C79">
              <w:rPr>
                <w:b/>
                <w:sz w:val="24"/>
                <w:szCs w:val="24"/>
              </w:rPr>
              <w:t>Engagement professionnel</w:t>
            </w:r>
          </w:p>
        </w:tc>
        <w:tc>
          <w:tcPr>
            <w:tcW w:w="1559" w:type="dxa"/>
          </w:tcPr>
          <w:p w:rsidR="00437104" w:rsidRPr="00F51C79" w:rsidRDefault="00437104" w:rsidP="00BC0D2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104" w:rsidRPr="00F51C79" w:rsidRDefault="00437104" w:rsidP="00BC0D2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7104" w:rsidRPr="00F51C79" w:rsidRDefault="00437104" w:rsidP="00BC0D22">
            <w:pPr>
              <w:rPr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437104" w:rsidRPr="00F51C79" w:rsidRDefault="00437104" w:rsidP="00BC0D22">
            <w:pPr>
              <w:rPr>
                <w:b/>
                <w:sz w:val="24"/>
                <w:szCs w:val="24"/>
              </w:rPr>
            </w:pPr>
          </w:p>
        </w:tc>
      </w:tr>
      <w:tr w:rsidR="00437104" w:rsidRPr="00F51C79" w:rsidTr="00BC0D22">
        <w:tc>
          <w:tcPr>
            <w:tcW w:w="2802" w:type="dxa"/>
          </w:tcPr>
          <w:p w:rsidR="00437104" w:rsidRPr="00F51C79" w:rsidRDefault="00437104" w:rsidP="00BC0D22">
            <w:pPr>
              <w:rPr>
                <w:b/>
                <w:sz w:val="24"/>
                <w:szCs w:val="24"/>
              </w:rPr>
            </w:pPr>
            <w:r w:rsidRPr="00F51C79">
              <w:rPr>
                <w:b/>
                <w:sz w:val="24"/>
                <w:szCs w:val="24"/>
              </w:rPr>
              <w:t>Esprit d’initiative</w:t>
            </w:r>
          </w:p>
        </w:tc>
        <w:tc>
          <w:tcPr>
            <w:tcW w:w="1559" w:type="dxa"/>
          </w:tcPr>
          <w:p w:rsidR="00437104" w:rsidRPr="00F51C79" w:rsidRDefault="00437104" w:rsidP="00BC0D2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104" w:rsidRPr="00F51C79" w:rsidRDefault="00437104" w:rsidP="00BC0D2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7104" w:rsidRPr="00F51C79" w:rsidRDefault="00437104" w:rsidP="00BC0D22">
            <w:pPr>
              <w:rPr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437104" w:rsidRPr="00F51C79" w:rsidRDefault="00437104" w:rsidP="00BC0D22">
            <w:pPr>
              <w:rPr>
                <w:b/>
                <w:sz w:val="24"/>
                <w:szCs w:val="24"/>
              </w:rPr>
            </w:pPr>
          </w:p>
        </w:tc>
      </w:tr>
      <w:tr w:rsidR="00437104" w:rsidRPr="00F51C79" w:rsidTr="00BC0D22">
        <w:tc>
          <w:tcPr>
            <w:tcW w:w="2802" w:type="dxa"/>
          </w:tcPr>
          <w:p w:rsidR="00437104" w:rsidRPr="00F51C79" w:rsidRDefault="00437104" w:rsidP="00BC0D22">
            <w:pPr>
              <w:rPr>
                <w:b/>
                <w:sz w:val="24"/>
                <w:szCs w:val="24"/>
              </w:rPr>
            </w:pPr>
            <w:r w:rsidRPr="00F51C79">
              <w:rPr>
                <w:b/>
                <w:sz w:val="24"/>
                <w:szCs w:val="24"/>
              </w:rPr>
              <w:t>Sens des responsabilités</w:t>
            </w:r>
          </w:p>
        </w:tc>
        <w:tc>
          <w:tcPr>
            <w:tcW w:w="1559" w:type="dxa"/>
          </w:tcPr>
          <w:p w:rsidR="00437104" w:rsidRPr="00F51C79" w:rsidRDefault="00437104" w:rsidP="00BC0D2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104" w:rsidRPr="00F51C79" w:rsidRDefault="00437104" w:rsidP="00BC0D2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7104" w:rsidRPr="00F51C79" w:rsidRDefault="00437104" w:rsidP="00BC0D22">
            <w:pPr>
              <w:rPr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437104" w:rsidRPr="00F51C79" w:rsidRDefault="00437104" w:rsidP="00BC0D22">
            <w:pPr>
              <w:rPr>
                <w:b/>
                <w:sz w:val="24"/>
                <w:szCs w:val="24"/>
              </w:rPr>
            </w:pPr>
          </w:p>
        </w:tc>
      </w:tr>
    </w:tbl>
    <w:p w:rsidR="00437104" w:rsidRPr="00F51C79" w:rsidRDefault="00437104" w:rsidP="00437104">
      <w:pPr>
        <w:rPr>
          <w:sz w:val="24"/>
          <w:szCs w:val="24"/>
        </w:rPr>
      </w:pPr>
    </w:p>
    <w:p w:rsidR="00437104" w:rsidRPr="00F51C79" w:rsidRDefault="00437104" w:rsidP="00437104">
      <w:pPr>
        <w:rPr>
          <w:sz w:val="24"/>
          <w:szCs w:val="24"/>
        </w:rPr>
      </w:pPr>
    </w:p>
    <w:p w:rsidR="00437104" w:rsidRPr="00F51C79" w:rsidRDefault="00437104" w:rsidP="00437104">
      <w:pPr>
        <w:rPr>
          <w:sz w:val="24"/>
          <w:szCs w:val="24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437104" w:rsidRPr="00F51C79" w:rsidTr="00BC0D22">
        <w:trPr>
          <w:trHeight w:val="475"/>
        </w:trPr>
        <w:tc>
          <w:tcPr>
            <w:tcW w:w="9851" w:type="dxa"/>
            <w:shd w:val="pct10" w:color="auto" w:fill="auto"/>
            <w:vAlign w:val="center"/>
          </w:tcPr>
          <w:p w:rsidR="00437104" w:rsidRPr="00F51C79" w:rsidRDefault="00437104" w:rsidP="00BC0D22">
            <w:pPr>
              <w:shd w:val="pct10" w:color="auto" w:fill="FFFFFF"/>
              <w:jc w:val="center"/>
              <w:rPr>
                <w:b/>
                <w:sz w:val="24"/>
                <w:szCs w:val="24"/>
              </w:rPr>
            </w:pPr>
            <w:r w:rsidRPr="00F51C79">
              <w:rPr>
                <w:b/>
                <w:sz w:val="24"/>
                <w:szCs w:val="24"/>
              </w:rPr>
              <w:t>APPRECIATION DES COMPETENCES ET DES POTENTIELS</w:t>
            </w:r>
          </w:p>
        </w:tc>
      </w:tr>
      <w:tr w:rsidR="00437104" w:rsidRPr="00F51C79" w:rsidTr="00D305E8">
        <w:trPr>
          <w:trHeight w:val="1435"/>
        </w:trPr>
        <w:tc>
          <w:tcPr>
            <w:tcW w:w="9851" w:type="dxa"/>
          </w:tcPr>
          <w:p w:rsidR="00437104" w:rsidRPr="00F51C79" w:rsidRDefault="00437104" w:rsidP="00BC0D22">
            <w:pPr>
              <w:ind w:firstLine="360"/>
              <w:rPr>
                <w:sz w:val="24"/>
                <w:szCs w:val="24"/>
              </w:rPr>
            </w:pPr>
          </w:p>
        </w:tc>
      </w:tr>
    </w:tbl>
    <w:p w:rsidR="00437104" w:rsidRPr="00F51C79" w:rsidRDefault="00437104" w:rsidP="00437104">
      <w:pPr>
        <w:rPr>
          <w:sz w:val="24"/>
          <w:szCs w:val="24"/>
        </w:rPr>
      </w:pPr>
    </w:p>
    <w:p w:rsidR="00437104" w:rsidRPr="00F51C79" w:rsidRDefault="00437104" w:rsidP="00437104">
      <w:pPr>
        <w:rPr>
          <w:sz w:val="24"/>
          <w:szCs w:val="24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437104" w:rsidRPr="00F51C79" w:rsidTr="00BC0D22">
        <w:trPr>
          <w:trHeight w:val="782"/>
        </w:trPr>
        <w:tc>
          <w:tcPr>
            <w:tcW w:w="9851" w:type="dxa"/>
            <w:shd w:val="pct10" w:color="auto" w:fill="auto"/>
            <w:vAlign w:val="center"/>
          </w:tcPr>
          <w:p w:rsidR="00437104" w:rsidRPr="00F51C79" w:rsidRDefault="00437104" w:rsidP="00BC0D22">
            <w:pPr>
              <w:shd w:val="pct10" w:color="auto" w:fill="auto"/>
              <w:jc w:val="center"/>
              <w:rPr>
                <w:b/>
                <w:sz w:val="24"/>
                <w:szCs w:val="24"/>
              </w:rPr>
            </w:pPr>
            <w:r w:rsidRPr="00F51C79">
              <w:rPr>
                <w:b/>
                <w:sz w:val="24"/>
                <w:szCs w:val="24"/>
              </w:rPr>
              <w:t xml:space="preserve">APPRECIATION DE L’APTITUDE A L’ENCADREMENT </w:t>
            </w:r>
          </w:p>
          <w:p w:rsidR="00437104" w:rsidRPr="00F51C79" w:rsidRDefault="00437104" w:rsidP="00BC0D22">
            <w:pPr>
              <w:shd w:val="pct10" w:color="auto" w:fill="auto"/>
              <w:jc w:val="center"/>
              <w:rPr>
                <w:b/>
                <w:sz w:val="24"/>
                <w:szCs w:val="24"/>
              </w:rPr>
            </w:pPr>
            <w:r w:rsidRPr="00F51C79">
              <w:rPr>
                <w:b/>
                <w:sz w:val="24"/>
                <w:szCs w:val="24"/>
              </w:rPr>
              <w:t>ET RESULTATS OBTENUS (*)</w:t>
            </w:r>
          </w:p>
          <w:p w:rsidR="00437104" w:rsidRPr="00F51C79" w:rsidRDefault="00437104" w:rsidP="00BC0D22">
            <w:pPr>
              <w:shd w:val="pct10" w:color="auto" w:fill="FFFFFF"/>
              <w:jc w:val="center"/>
              <w:rPr>
                <w:b/>
                <w:sz w:val="24"/>
                <w:szCs w:val="24"/>
              </w:rPr>
            </w:pPr>
            <w:r w:rsidRPr="00F51C79">
              <w:rPr>
                <w:b/>
                <w:sz w:val="24"/>
                <w:szCs w:val="24"/>
              </w:rPr>
              <w:t>(préciser le nombre et le grade des agents sous l’autorité du fonctionnaire proposé)</w:t>
            </w:r>
          </w:p>
        </w:tc>
      </w:tr>
      <w:tr w:rsidR="00437104" w:rsidRPr="00F51C79" w:rsidTr="00BC0D22">
        <w:trPr>
          <w:trHeight w:val="3959"/>
        </w:trPr>
        <w:tc>
          <w:tcPr>
            <w:tcW w:w="9851" w:type="dxa"/>
          </w:tcPr>
          <w:p w:rsidR="00437104" w:rsidRPr="00F51C79" w:rsidRDefault="00437104" w:rsidP="00BC0D22">
            <w:pPr>
              <w:ind w:right="252"/>
              <w:jc w:val="both"/>
              <w:rPr>
                <w:b/>
                <w:i/>
                <w:sz w:val="24"/>
                <w:szCs w:val="24"/>
              </w:rPr>
            </w:pPr>
          </w:p>
          <w:p w:rsidR="00437104" w:rsidRPr="00F51C79" w:rsidRDefault="00437104" w:rsidP="00BC0D22">
            <w:pPr>
              <w:ind w:right="252"/>
              <w:jc w:val="both"/>
              <w:rPr>
                <w:b/>
                <w:i/>
                <w:sz w:val="24"/>
                <w:szCs w:val="24"/>
              </w:rPr>
            </w:pPr>
          </w:p>
          <w:p w:rsidR="00437104" w:rsidRPr="00F51C79" w:rsidRDefault="00437104" w:rsidP="00BC0D22">
            <w:pPr>
              <w:ind w:right="252"/>
              <w:jc w:val="both"/>
              <w:rPr>
                <w:b/>
                <w:i/>
                <w:sz w:val="24"/>
                <w:szCs w:val="24"/>
              </w:rPr>
            </w:pPr>
          </w:p>
          <w:p w:rsidR="00437104" w:rsidRPr="00F51C79" w:rsidRDefault="00437104" w:rsidP="00BC0D22">
            <w:pPr>
              <w:ind w:right="252"/>
              <w:jc w:val="both"/>
              <w:rPr>
                <w:b/>
                <w:i/>
                <w:sz w:val="24"/>
                <w:szCs w:val="24"/>
              </w:rPr>
            </w:pPr>
          </w:p>
          <w:p w:rsidR="00437104" w:rsidRPr="00F51C79" w:rsidRDefault="00437104" w:rsidP="00BC0D22">
            <w:pPr>
              <w:ind w:right="252"/>
              <w:jc w:val="both"/>
              <w:rPr>
                <w:b/>
                <w:i/>
                <w:sz w:val="24"/>
                <w:szCs w:val="24"/>
              </w:rPr>
            </w:pPr>
          </w:p>
          <w:p w:rsidR="00437104" w:rsidRPr="00F51C79" w:rsidRDefault="00437104" w:rsidP="00BC0D22">
            <w:pPr>
              <w:ind w:right="252"/>
              <w:jc w:val="both"/>
              <w:rPr>
                <w:b/>
                <w:i/>
                <w:sz w:val="24"/>
                <w:szCs w:val="24"/>
              </w:rPr>
            </w:pPr>
          </w:p>
          <w:p w:rsidR="00437104" w:rsidRPr="00F51C79" w:rsidRDefault="00437104" w:rsidP="00BC0D22">
            <w:pPr>
              <w:ind w:right="252"/>
              <w:jc w:val="both"/>
              <w:rPr>
                <w:b/>
                <w:i/>
                <w:sz w:val="24"/>
                <w:szCs w:val="24"/>
              </w:rPr>
            </w:pPr>
          </w:p>
          <w:p w:rsidR="00437104" w:rsidRPr="00F51C79" w:rsidRDefault="00437104" w:rsidP="00BC0D22">
            <w:pPr>
              <w:ind w:right="252"/>
              <w:jc w:val="both"/>
              <w:rPr>
                <w:b/>
                <w:i/>
                <w:sz w:val="24"/>
                <w:szCs w:val="24"/>
              </w:rPr>
            </w:pPr>
          </w:p>
          <w:p w:rsidR="00437104" w:rsidRDefault="00437104" w:rsidP="00BC0D22">
            <w:pPr>
              <w:ind w:right="252"/>
              <w:jc w:val="both"/>
              <w:rPr>
                <w:b/>
                <w:i/>
                <w:sz w:val="24"/>
                <w:szCs w:val="24"/>
              </w:rPr>
            </w:pPr>
          </w:p>
          <w:p w:rsidR="00D305E8" w:rsidRDefault="00D305E8" w:rsidP="00BC0D22">
            <w:pPr>
              <w:ind w:right="252"/>
              <w:jc w:val="both"/>
              <w:rPr>
                <w:b/>
                <w:i/>
                <w:sz w:val="24"/>
                <w:szCs w:val="24"/>
              </w:rPr>
            </w:pPr>
          </w:p>
          <w:p w:rsidR="00D305E8" w:rsidRDefault="00D305E8" w:rsidP="00BC0D22">
            <w:pPr>
              <w:ind w:right="252"/>
              <w:jc w:val="both"/>
              <w:rPr>
                <w:b/>
                <w:i/>
                <w:sz w:val="24"/>
                <w:szCs w:val="24"/>
              </w:rPr>
            </w:pPr>
          </w:p>
          <w:p w:rsidR="00D305E8" w:rsidRPr="00F51C79" w:rsidRDefault="00D305E8" w:rsidP="00BC0D22">
            <w:pPr>
              <w:ind w:right="252"/>
              <w:jc w:val="both"/>
              <w:rPr>
                <w:b/>
                <w:i/>
                <w:sz w:val="24"/>
                <w:szCs w:val="24"/>
              </w:rPr>
            </w:pPr>
          </w:p>
          <w:p w:rsidR="00437104" w:rsidRPr="00F51C79" w:rsidRDefault="00437104" w:rsidP="00BC0D22">
            <w:pPr>
              <w:ind w:right="252"/>
              <w:jc w:val="both"/>
              <w:rPr>
                <w:b/>
                <w:i/>
                <w:sz w:val="24"/>
                <w:szCs w:val="24"/>
              </w:rPr>
            </w:pPr>
          </w:p>
          <w:p w:rsidR="00437104" w:rsidRPr="00F51C79" w:rsidRDefault="00437104" w:rsidP="00BC0D22">
            <w:pPr>
              <w:ind w:right="252"/>
              <w:jc w:val="both"/>
              <w:rPr>
                <w:b/>
                <w:i/>
                <w:sz w:val="24"/>
                <w:szCs w:val="24"/>
              </w:rPr>
            </w:pPr>
          </w:p>
          <w:p w:rsidR="00437104" w:rsidRPr="00F51C79" w:rsidRDefault="00437104" w:rsidP="00BC0D22">
            <w:pPr>
              <w:ind w:right="252"/>
              <w:jc w:val="both"/>
              <w:rPr>
                <w:i/>
                <w:sz w:val="24"/>
                <w:szCs w:val="24"/>
              </w:rPr>
            </w:pPr>
            <w:r w:rsidRPr="00F51C79">
              <w:rPr>
                <w:i/>
                <w:sz w:val="24"/>
                <w:szCs w:val="24"/>
              </w:rPr>
              <w:t>(*) A défaut d’exercice effectif de fonctions d’encadrement, l’évaluateur pourra exposer son appréciation quant aux  capacités de l’agent à les exercer éventuellement.</w:t>
            </w:r>
          </w:p>
        </w:tc>
      </w:tr>
    </w:tbl>
    <w:p w:rsidR="00437104" w:rsidRPr="00F51C79" w:rsidRDefault="00437104" w:rsidP="00437104">
      <w:pPr>
        <w:rPr>
          <w:b/>
          <w:sz w:val="24"/>
          <w:szCs w:val="24"/>
        </w:rPr>
      </w:pPr>
    </w:p>
    <w:p w:rsidR="00D305E8" w:rsidRDefault="00437104" w:rsidP="00437104">
      <w:pPr>
        <w:rPr>
          <w:b/>
          <w:sz w:val="24"/>
          <w:szCs w:val="24"/>
        </w:rPr>
      </w:pPr>
      <w:r w:rsidRPr="00F51C79">
        <w:rPr>
          <w:b/>
          <w:sz w:val="24"/>
          <w:szCs w:val="24"/>
        </w:rPr>
        <w:t>Date :</w:t>
      </w:r>
      <w:r w:rsidRPr="00F51C79">
        <w:rPr>
          <w:b/>
          <w:sz w:val="24"/>
          <w:szCs w:val="24"/>
        </w:rPr>
        <w:tab/>
      </w:r>
      <w:r w:rsidRPr="00F51C79">
        <w:rPr>
          <w:b/>
          <w:sz w:val="24"/>
          <w:szCs w:val="24"/>
        </w:rPr>
        <w:tab/>
      </w:r>
      <w:r w:rsidRPr="00F51C79">
        <w:rPr>
          <w:b/>
          <w:sz w:val="24"/>
          <w:szCs w:val="24"/>
        </w:rPr>
        <w:tab/>
      </w:r>
      <w:r w:rsidRPr="00F51C79">
        <w:rPr>
          <w:b/>
          <w:sz w:val="24"/>
          <w:szCs w:val="24"/>
        </w:rPr>
        <w:tab/>
      </w:r>
      <w:r w:rsidRPr="00F51C79">
        <w:rPr>
          <w:b/>
          <w:sz w:val="24"/>
          <w:szCs w:val="24"/>
        </w:rPr>
        <w:tab/>
        <w:t>NOM et qualité du signataire</w:t>
      </w:r>
    </w:p>
    <w:p w:rsidR="00F604D2" w:rsidRPr="00F51C79" w:rsidRDefault="00F604D2" w:rsidP="00B3340C">
      <w:pPr>
        <w:suppressAutoHyphens w:val="0"/>
        <w:rPr>
          <w:sz w:val="24"/>
          <w:szCs w:val="24"/>
        </w:rPr>
      </w:pPr>
    </w:p>
    <w:sectPr w:rsidR="00F604D2" w:rsidRPr="00F51C79" w:rsidSect="000029BC">
      <w:footerReference w:type="default" r:id="rId8"/>
      <w:headerReference w:type="first" r:id="rId9"/>
      <w:pgSz w:w="11906" w:h="16838"/>
      <w:pgMar w:top="1135" w:right="849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684" w:rsidRDefault="00897684" w:rsidP="005A75D1">
      <w:r>
        <w:separator/>
      </w:r>
    </w:p>
  </w:endnote>
  <w:endnote w:type="continuationSeparator" w:id="0">
    <w:p w:rsidR="00897684" w:rsidRDefault="00897684" w:rsidP="005A7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Univers (W1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Omega">
    <w:altName w:val="Tahoma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684" w:rsidRDefault="00595383">
    <w:pPr>
      <w:pStyle w:val="Pieddepage"/>
      <w:ind w:right="36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551.7pt;margin-top:.05pt;width:1.1pt;height:11.5pt;z-index:251657728;mso-wrap-distance-left:0;mso-wrap-distance-right:0;mso-position-horizontal-relative:page" stroked="f">
          <v:fill opacity="0" color2="black"/>
          <v:textbox inset="0,0,0,0"/>
          <w10:wrap type="square" side="largest" anchorx="page"/>
        </v:shape>
      </w:pict>
    </w:r>
    <w:r>
      <w:rPr>
        <w:rStyle w:val="Numrodepage"/>
        <w:rFonts w:cs="Arial"/>
        <w:sz w:val="18"/>
      </w:rPr>
      <w:fldChar w:fldCharType="begin"/>
    </w:r>
    <w:r w:rsidR="00897684">
      <w:rPr>
        <w:rStyle w:val="Numrodepage"/>
        <w:rFonts w:cs="Arial"/>
        <w:sz w:val="18"/>
      </w:rPr>
      <w:instrText xml:space="preserve"> PAGE </w:instrText>
    </w:r>
    <w:r>
      <w:rPr>
        <w:rStyle w:val="Numrodepage"/>
        <w:rFonts w:cs="Arial"/>
        <w:sz w:val="18"/>
      </w:rPr>
      <w:fldChar w:fldCharType="separate"/>
    </w:r>
    <w:r w:rsidR="008F6903">
      <w:rPr>
        <w:rStyle w:val="Numrodepage"/>
        <w:rFonts w:cs="Arial"/>
        <w:noProof/>
        <w:sz w:val="18"/>
      </w:rPr>
      <w:t>2</w:t>
    </w:r>
    <w:r>
      <w:rPr>
        <w:rStyle w:val="Numrodepage"/>
        <w:rFonts w:cs="Arial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684" w:rsidRDefault="00897684" w:rsidP="005A75D1">
      <w:r>
        <w:separator/>
      </w:r>
    </w:p>
  </w:footnote>
  <w:footnote w:type="continuationSeparator" w:id="0">
    <w:p w:rsidR="00897684" w:rsidRDefault="00897684" w:rsidP="005A7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684" w:rsidRDefault="00897684" w:rsidP="000029BC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00000007"/>
    <w:name w:val="WW8Num3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8">
    <w:nsid w:val="00D63EC3"/>
    <w:multiLevelType w:val="hybridMultilevel"/>
    <w:tmpl w:val="E978294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07993AAE"/>
    <w:multiLevelType w:val="hybridMultilevel"/>
    <w:tmpl w:val="C248D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C81A6A"/>
    <w:multiLevelType w:val="multilevel"/>
    <w:tmpl w:val="7D4A0A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>
    <w:nsid w:val="0B2409D2"/>
    <w:multiLevelType w:val="multilevel"/>
    <w:tmpl w:val="F7A412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800"/>
      </w:pPr>
      <w:rPr>
        <w:rFonts w:hint="default"/>
      </w:rPr>
    </w:lvl>
  </w:abstractNum>
  <w:abstractNum w:abstractNumId="12">
    <w:nsid w:val="0C1C2DB3"/>
    <w:multiLevelType w:val="multilevel"/>
    <w:tmpl w:val="AC0E3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40" w:hanging="1800"/>
      </w:pPr>
      <w:rPr>
        <w:rFonts w:hint="default"/>
      </w:rPr>
    </w:lvl>
  </w:abstractNum>
  <w:abstractNum w:abstractNumId="13">
    <w:nsid w:val="11B45A90"/>
    <w:multiLevelType w:val="hybridMultilevel"/>
    <w:tmpl w:val="44EC85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BC3367"/>
    <w:multiLevelType w:val="multilevel"/>
    <w:tmpl w:val="7D4A0A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>
    <w:nsid w:val="16486AA9"/>
    <w:multiLevelType w:val="multilevel"/>
    <w:tmpl w:val="9880FA16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1E6A077A"/>
    <w:multiLevelType w:val="hybridMultilevel"/>
    <w:tmpl w:val="A46C51C2"/>
    <w:lvl w:ilvl="0" w:tplc="F92460C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E985DE0"/>
    <w:multiLevelType w:val="multilevel"/>
    <w:tmpl w:val="2182EE6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20"/>
        <w:u w:val="none"/>
      </w:rPr>
    </w:lvl>
    <w:lvl w:ilvl="1">
      <w:start w:val="3"/>
      <w:numFmt w:val="decimal"/>
      <w:isLgl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>
    <w:nsid w:val="1FB344D9"/>
    <w:multiLevelType w:val="hybridMultilevel"/>
    <w:tmpl w:val="7368F15C"/>
    <w:lvl w:ilvl="0" w:tplc="64A6CA2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411EBC"/>
    <w:multiLevelType w:val="hybridMultilevel"/>
    <w:tmpl w:val="68A85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8F2BFC"/>
    <w:multiLevelType w:val="hybridMultilevel"/>
    <w:tmpl w:val="3AECB974"/>
    <w:lvl w:ilvl="0" w:tplc="188AAEE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2A8C6E42"/>
    <w:multiLevelType w:val="hybridMultilevel"/>
    <w:tmpl w:val="F5A0A8D8"/>
    <w:lvl w:ilvl="0" w:tplc="80689CD4">
      <w:start w:val="2"/>
      <w:numFmt w:val="decimal"/>
      <w:lvlText w:val="%1"/>
      <w:lvlJc w:val="left"/>
      <w:pPr>
        <w:ind w:left="24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10" w:hanging="360"/>
      </w:pPr>
    </w:lvl>
    <w:lvl w:ilvl="2" w:tplc="040C001B" w:tentative="1">
      <w:start w:val="1"/>
      <w:numFmt w:val="lowerRoman"/>
      <w:lvlText w:val="%3."/>
      <w:lvlJc w:val="right"/>
      <w:pPr>
        <w:ind w:left="3930" w:hanging="180"/>
      </w:pPr>
    </w:lvl>
    <w:lvl w:ilvl="3" w:tplc="040C000F" w:tentative="1">
      <w:start w:val="1"/>
      <w:numFmt w:val="decimal"/>
      <w:lvlText w:val="%4."/>
      <w:lvlJc w:val="left"/>
      <w:pPr>
        <w:ind w:left="4650" w:hanging="360"/>
      </w:pPr>
    </w:lvl>
    <w:lvl w:ilvl="4" w:tplc="040C0019" w:tentative="1">
      <w:start w:val="1"/>
      <w:numFmt w:val="lowerLetter"/>
      <w:lvlText w:val="%5."/>
      <w:lvlJc w:val="left"/>
      <w:pPr>
        <w:ind w:left="5370" w:hanging="360"/>
      </w:pPr>
    </w:lvl>
    <w:lvl w:ilvl="5" w:tplc="040C001B" w:tentative="1">
      <w:start w:val="1"/>
      <w:numFmt w:val="lowerRoman"/>
      <w:lvlText w:val="%6."/>
      <w:lvlJc w:val="right"/>
      <w:pPr>
        <w:ind w:left="6090" w:hanging="180"/>
      </w:pPr>
    </w:lvl>
    <w:lvl w:ilvl="6" w:tplc="040C000F" w:tentative="1">
      <w:start w:val="1"/>
      <w:numFmt w:val="decimal"/>
      <w:lvlText w:val="%7."/>
      <w:lvlJc w:val="left"/>
      <w:pPr>
        <w:ind w:left="6810" w:hanging="360"/>
      </w:pPr>
    </w:lvl>
    <w:lvl w:ilvl="7" w:tplc="040C0019" w:tentative="1">
      <w:start w:val="1"/>
      <w:numFmt w:val="lowerLetter"/>
      <w:lvlText w:val="%8."/>
      <w:lvlJc w:val="left"/>
      <w:pPr>
        <w:ind w:left="7530" w:hanging="360"/>
      </w:pPr>
    </w:lvl>
    <w:lvl w:ilvl="8" w:tplc="040C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2">
    <w:nsid w:val="2D6126B1"/>
    <w:multiLevelType w:val="hybridMultilevel"/>
    <w:tmpl w:val="867CC3DC"/>
    <w:lvl w:ilvl="0" w:tplc="B198BD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B1177E"/>
    <w:multiLevelType w:val="hybridMultilevel"/>
    <w:tmpl w:val="15166AB2"/>
    <w:lvl w:ilvl="0" w:tplc="2CFE63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C6708DA"/>
    <w:multiLevelType w:val="multilevel"/>
    <w:tmpl w:val="AC0E3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40" w:hanging="1800"/>
      </w:pPr>
      <w:rPr>
        <w:rFonts w:hint="default"/>
      </w:rPr>
    </w:lvl>
  </w:abstractNum>
  <w:abstractNum w:abstractNumId="25">
    <w:nsid w:val="40B05CC4"/>
    <w:multiLevelType w:val="hybridMultilevel"/>
    <w:tmpl w:val="F20428EA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13770DC"/>
    <w:multiLevelType w:val="hybridMultilevel"/>
    <w:tmpl w:val="A46C51C2"/>
    <w:lvl w:ilvl="0" w:tplc="F92460C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7824BF"/>
    <w:multiLevelType w:val="hybridMultilevel"/>
    <w:tmpl w:val="6D50FC92"/>
    <w:lvl w:ilvl="0" w:tplc="A1B66E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C44D77"/>
    <w:multiLevelType w:val="hybridMultilevel"/>
    <w:tmpl w:val="8598BFE0"/>
    <w:lvl w:ilvl="0" w:tplc="A1360A8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81776F"/>
    <w:multiLevelType w:val="multilevel"/>
    <w:tmpl w:val="2182EE6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20"/>
        <w:u w:val="none"/>
      </w:rPr>
    </w:lvl>
    <w:lvl w:ilvl="1">
      <w:start w:val="3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0">
    <w:nsid w:val="6297156E"/>
    <w:multiLevelType w:val="hybridMultilevel"/>
    <w:tmpl w:val="3ECEAE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1900EF"/>
    <w:multiLevelType w:val="hybridMultilevel"/>
    <w:tmpl w:val="FCD2A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0967DC"/>
    <w:multiLevelType w:val="hybridMultilevel"/>
    <w:tmpl w:val="5B926B38"/>
    <w:lvl w:ilvl="0" w:tplc="040C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3">
    <w:nsid w:val="64AC65B2"/>
    <w:multiLevelType w:val="multilevel"/>
    <w:tmpl w:val="7D4A0A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4">
    <w:nsid w:val="69163699"/>
    <w:multiLevelType w:val="hybridMultilevel"/>
    <w:tmpl w:val="40624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5D64F6"/>
    <w:multiLevelType w:val="hybridMultilevel"/>
    <w:tmpl w:val="8BEC7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CE4C23"/>
    <w:multiLevelType w:val="hybridMultilevel"/>
    <w:tmpl w:val="1B1C5E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B2A5F"/>
    <w:multiLevelType w:val="hybridMultilevel"/>
    <w:tmpl w:val="517213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5"/>
  </w:num>
  <w:num w:numId="10">
    <w:abstractNumId w:val="35"/>
  </w:num>
  <w:num w:numId="11">
    <w:abstractNumId w:val="27"/>
  </w:num>
  <w:num w:numId="12">
    <w:abstractNumId w:val="23"/>
  </w:num>
  <w:num w:numId="13">
    <w:abstractNumId w:val="17"/>
  </w:num>
  <w:num w:numId="14">
    <w:abstractNumId w:val="29"/>
  </w:num>
  <w:num w:numId="15">
    <w:abstractNumId w:val="15"/>
  </w:num>
  <w:num w:numId="16">
    <w:abstractNumId w:val="14"/>
  </w:num>
  <w:num w:numId="17">
    <w:abstractNumId w:val="34"/>
  </w:num>
  <w:num w:numId="18">
    <w:abstractNumId w:val="21"/>
  </w:num>
  <w:num w:numId="19">
    <w:abstractNumId w:val="33"/>
  </w:num>
  <w:num w:numId="20">
    <w:abstractNumId w:val="24"/>
  </w:num>
  <w:num w:numId="21">
    <w:abstractNumId w:val="12"/>
  </w:num>
  <w:num w:numId="22">
    <w:abstractNumId w:val="10"/>
  </w:num>
  <w:num w:numId="23">
    <w:abstractNumId w:val="11"/>
  </w:num>
  <w:num w:numId="24">
    <w:abstractNumId w:val="30"/>
  </w:num>
  <w:num w:numId="25">
    <w:abstractNumId w:val="13"/>
  </w:num>
  <w:num w:numId="26">
    <w:abstractNumId w:val="36"/>
  </w:num>
  <w:num w:numId="27">
    <w:abstractNumId w:val="9"/>
  </w:num>
  <w:num w:numId="28">
    <w:abstractNumId w:val="8"/>
  </w:num>
  <w:num w:numId="29">
    <w:abstractNumId w:val="37"/>
  </w:num>
  <w:num w:numId="30">
    <w:abstractNumId w:val="32"/>
  </w:num>
  <w:num w:numId="31">
    <w:abstractNumId w:val="31"/>
  </w:num>
  <w:num w:numId="32">
    <w:abstractNumId w:val="22"/>
  </w:num>
  <w:num w:numId="33">
    <w:abstractNumId w:val="18"/>
  </w:num>
  <w:num w:numId="34">
    <w:abstractNumId w:val="16"/>
  </w:num>
  <w:num w:numId="35">
    <w:abstractNumId w:val="28"/>
  </w:num>
  <w:num w:numId="36">
    <w:abstractNumId w:val="19"/>
  </w:num>
  <w:num w:numId="37">
    <w:abstractNumId w:val="26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9410B"/>
    <w:rsid w:val="000029BC"/>
    <w:rsid w:val="00002DB6"/>
    <w:rsid w:val="0000437D"/>
    <w:rsid w:val="00010879"/>
    <w:rsid w:val="0001160D"/>
    <w:rsid w:val="00013047"/>
    <w:rsid w:val="000139B8"/>
    <w:rsid w:val="00014667"/>
    <w:rsid w:val="00025194"/>
    <w:rsid w:val="00025EFB"/>
    <w:rsid w:val="000309E3"/>
    <w:rsid w:val="0004260C"/>
    <w:rsid w:val="000447C2"/>
    <w:rsid w:val="00044C42"/>
    <w:rsid w:val="000500F7"/>
    <w:rsid w:val="00053C1B"/>
    <w:rsid w:val="00053DBA"/>
    <w:rsid w:val="00055CDF"/>
    <w:rsid w:val="000579EE"/>
    <w:rsid w:val="00060011"/>
    <w:rsid w:val="00064287"/>
    <w:rsid w:val="00066985"/>
    <w:rsid w:val="00066CD1"/>
    <w:rsid w:val="00071ED3"/>
    <w:rsid w:val="00080284"/>
    <w:rsid w:val="00080810"/>
    <w:rsid w:val="000811F9"/>
    <w:rsid w:val="00083BC6"/>
    <w:rsid w:val="0008558B"/>
    <w:rsid w:val="000859EB"/>
    <w:rsid w:val="000956A0"/>
    <w:rsid w:val="00095F54"/>
    <w:rsid w:val="000A3AB0"/>
    <w:rsid w:val="000A78D3"/>
    <w:rsid w:val="000B0FA0"/>
    <w:rsid w:val="000B180D"/>
    <w:rsid w:val="000B3C2D"/>
    <w:rsid w:val="000B5367"/>
    <w:rsid w:val="000B76A3"/>
    <w:rsid w:val="000C18D1"/>
    <w:rsid w:val="000C5FF1"/>
    <w:rsid w:val="000D0AC0"/>
    <w:rsid w:val="000E42D0"/>
    <w:rsid w:val="000F6271"/>
    <w:rsid w:val="0010276A"/>
    <w:rsid w:val="001048DA"/>
    <w:rsid w:val="00104C19"/>
    <w:rsid w:val="0010533B"/>
    <w:rsid w:val="001127E7"/>
    <w:rsid w:val="00113E2D"/>
    <w:rsid w:val="001157E7"/>
    <w:rsid w:val="0013448E"/>
    <w:rsid w:val="00136C02"/>
    <w:rsid w:val="0014239D"/>
    <w:rsid w:val="001511F9"/>
    <w:rsid w:val="00163835"/>
    <w:rsid w:val="00165058"/>
    <w:rsid w:val="0016596E"/>
    <w:rsid w:val="00177767"/>
    <w:rsid w:val="001844E3"/>
    <w:rsid w:val="00187F6F"/>
    <w:rsid w:val="00191221"/>
    <w:rsid w:val="00191B8B"/>
    <w:rsid w:val="00193612"/>
    <w:rsid w:val="00197ADE"/>
    <w:rsid w:val="001B7F47"/>
    <w:rsid w:val="001C47F5"/>
    <w:rsid w:val="001D0931"/>
    <w:rsid w:val="001E3A0C"/>
    <w:rsid w:val="001F29AD"/>
    <w:rsid w:val="001F47C1"/>
    <w:rsid w:val="0020124E"/>
    <w:rsid w:val="0020316C"/>
    <w:rsid w:val="00206102"/>
    <w:rsid w:val="002066F8"/>
    <w:rsid w:val="002125DE"/>
    <w:rsid w:val="00212D0B"/>
    <w:rsid w:val="00214642"/>
    <w:rsid w:val="0022403F"/>
    <w:rsid w:val="0023715C"/>
    <w:rsid w:val="00245A52"/>
    <w:rsid w:val="00247F1E"/>
    <w:rsid w:val="0025303F"/>
    <w:rsid w:val="00255816"/>
    <w:rsid w:val="00262271"/>
    <w:rsid w:val="002626FE"/>
    <w:rsid w:val="00282490"/>
    <w:rsid w:val="00293AEE"/>
    <w:rsid w:val="0029410B"/>
    <w:rsid w:val="0029733C"/>
    <w:rsid w:val="002A4EBB"/>
    <w:rsid w:val="002B0627"/>
    <w:rsid w:val="002B169A"/>
    <w:rsid w:val="002B22F6"/>
    <w:rsid w:val="002B26A5"/>
    <w:rsid w:val="002C2EDE"/>
    <w:rsid w:val="002C76ED"/>
    <w:rsid w:val="002D6875"/>
    <w:rsid w:val="002F447E"/>
    <w:rsid w:val="002F5422"/>
    <w:rsid w:val="00300809"/>
    <w:rsid w:val="003012B7"/>
    <w:rsid w:val="003030C4"/>
    <w:rsid w:val="00306091"/>
    <w:rsid w:val="003067E5"/>
    <w:rsid w:val="00312AD0"/>
    <w:rsid w:val="00313B61"/>
    <w:rsid w:val="00316562"/>
    <w:rsid w:val="003202DF"/>
    <w:rsid w:val="00321461"/>
    <w:rsid w:val="00321903"/>
    <w:rsid w:val="003228DE"/>
    <w:rsid w:val="00324F44"/>
    <w:rsid w:val="003361AB"/>
    <w:rsid w:val="00337AF7"/>
    <w:rsid w:val="00343B3C"/>
    <w:rsid w:val="0034729A"/>
    <w:rsid w:val="003501C9"/>
    <w:rsid w:val="00353BEC"/>
    <w:rsid w:val="003601F3"/>
    <w:rsid w:val="0036660B"/>
    <w:rsid w:val="00371776"/>
    <w:rsid w:val="00374DE5"/>
    <w:rsid w:val="003836B5"/>
    <w:rsid w:val="003905C0"/>
    <w:rsid w:val="003917E6"/>
    <w:rsid w:val="00391B56"/>
    <w:rsid w:val="00394F13"/>
    <w:rsid w:val="0039536B"/>
    <w:rsid w:val="003A200F"/>
    <w:rsid w:val="003A6CB9"/>
    <w:rsid w:val="003B109C"/>
    <w:rsid w:val="003B1F63"/>
    <w:rsid w:val="003C7A9E"/>
    <w:rsid w:val="003D0CE7"/>
    <w:rsid w:val="003D3A94"/>
    <w:rsid w:val="003E7181"/>
    <w:rsid w:val="003E725B"/>
    <w:rsid w:val="003F206C"/>
    <w:rsid w:val="003F4FF6"/>
    <w:rsid w:val="00403971"/>
    <w:rsid w:val="00403C4E"/>
    <w:rsid w:val="00411C5C"/>
    <w:rsid w:val="00417AA1"/>
    <w:rsid w:val="0043191F"/>
    <w:rsid w:val="00437104"/>
    <w:rsid w:val="00442525"/>
    <w:rsid w:val="00443FDF"/>
    <w:rsid w:val="00445ACF"/>
    <w:rsid w:val="00447587"/>
    <w:rsid w:val="00452343"/>
    <w:rsid w:val="0045265A"/>
    <w:rsid w:val="00452764"/>
    <w:rsid w:val="00457131"/>
    <w:rsid w:val="0045756C"/>
    <w:rsid w:val="00462007"/>
    <w:rsid w:val="00482D86"/>
    <w:rsid w:val="004951BE"/>
    <w:rsid w:val="004972FA"/>
    <w:rsid w:val="004A14A4"/>
    <w:rsid w:val="004A1EEF"/>
    <w:rsid w:val="004A273C"/>
    <w:rsid w:val="004A622D"/>
    <w:rsid w:val="004A7FBE"/>
    <w:rsid w:val="004B4129"/>
    <w:rsid w:val="004B6DE3"/>
    <w:rsid w:val="004D0456"/>
    <w:rsid w:val="004D4D36"/>
    <w:rsid w:val="004D6BC9"/>
    <w:rsid w:val="004E1FAB"/>
    <w:rsid w:val="004F0E0E"/>
    <w:rsid w:val="0050109E"/>
    <w:rsid w:val="005025DF"/>
    <w:rsid w:val="005162FD"/>
    <w:rsid w:val="00523313"/>
    <w:rsid w:val="00544459"/>
    <w:rsid w:val="005561BA"/>
    <w:rsid w:val="00561357"/>
    <w:rsid w:val="00562094"/>
    <w:rsid w:val="00565262"/>
    <w:rsid w:val="00567F4A"/>
    <w:rsid w:val="00571E88"/>
    <w:rsid w:val="0057484B"/>
    <w:rsid w:val="00577726"/>
    <w:rsid w:val="00592135"/>
    <w:rsid w:val="00592A76"/>
    <w:rsid w:val="00595383"/>
    <w:rsid w:val="0059590D"/>
    <w:rsid w:val="0059612E"/>
    <w:rsid w:val="005A1225"/>
    <w:rsid w:val="005A26D4"/>
    <w:rsid w:val="005A75D1"/>
    <w:rsid w:val="005B0301"/>
    <w:rsid w:val="005B24F5"/>
    <w:rsid w:val="005B6DDE"/>
    <w:rsid w:val="005C26BA"/>
    <w:rsid w:val="005D2D1B"/>
    <w:rsid w:val="005D5880"/>
    <w:rsid w:val="005E68D0"/>
    <w:rsid w:val="0060503F"/>
    <w:rsid w:val="00607B8A"/>
    <w:rsid w:val="00622299"/>
    <w:rsid w:val="00632D2E"/>
    <w:rsid w:val="0063402B"/>
    <w:rsid w:val="00643FD0"/>
    <w:rsid w:val="00645148"/>
    <w:rsid w:val="0065490B"/>
    <w:rsid w:val="006633E2"/>
    <w:rsid w:val="00666869"/>
    <w:rsid w:val="00676576"/>
    <w:rsid w:val="00682399"/>
    <w:rsid w:val="00690DA3"/>
    <w:rsid w:val="006977DB"/>
    <w:rsid w:val="006A2D11"/>
    <w:rsid w:val="006A6456"/>
    <w:rsid w:val="006B06BC"/>
    <w:rsid w:val="006B53D2"/>
    <w:rsid w:val="006C04E8"/>
    <w:rsid w:val="006C4036"/>
    <w:rsid w:val="006C4DA6"/>
    <w:rsid w:val="006C6B33"/>
    <w:rsid w:val="006D448F"/>
    <w:rsid w:val="006E41FB"/>
    <w:rsid w:val="006E48C2"/>
    <w:rsid w:val="006F32A5"/>
    <w:rsid w:val="006F3571"/>
    <w:rsid w:val="006F4B06"/>
    <w:rsid w:val="00700A9D"/>
    <w:rsid w:val="00701C71"/>
    <w:rsid w:val="0070251D"/>
    <w:rsid w:val="00710BFB"/>
    <w:rsid w:val="00711D9D"/>
    <w:rsid w:val="007141BD"/>
    <w:rsid w:val="00720DCD"/>
    <w:rsid w:val="0072163C"/>
    <w:rsid w:val="00725B0E"/>
    <w:rsid w:val="00727ECF"/>
    <w:rsid w:val="007327D6"/>
    <w:rsid w:val="00740157"/>
    <w:rsid w:val="007431A6"/>
    <w:rsid w:val="007472BC"/>
    <w:rsid w:val="007519D8"/>
    <w:rsid w:val="007541F2"/>
    <w:rsid w:val="00757C8A"/>
    <w:rsid w:val="00765E41"/>
    <w:rsid w:val="00765F92"/>
    <w:rsid w:val="00773A45"/>
    <w:rsid w:val="007820C5"/>
    <w:rsid w:val="007824BF"/>
    <w:rsid w:val="00784BC9"/>
    <w:rsid w:val="00786C10"/>
    <w:rsid w:val="00793637"/>
    <w:rsid w:val="007948BD"/>
    <w:rsid w:val="007A0275"/>
    <w:rsid w:val="007A30B5"/>
    <w:rsid w:val="007A6CC8"/>
    <w:rsid w:val="007B305C"/>
    <w:rsid w:val="007B30F5"/>
    <w:rsid w:val="007B6D10"/>
    <w:rsid w:val="007C04B2"/>
    <w:rsid w:val="007C12C6"/>
    <w:rsid w:val="007C548E"/>
    <w:rsid w:val="007D1592"/>
    <w:rsid w:val="007D3829"/>
    <w:rsid w:val="007D4576"/>
    <w:rsid w:val="007D6954"/>
    <w:rsid w:val="007E3A7B"/>
    <w:rsid w:val="007E7BC6"/>
    <w:rsid w:val="007F09C3"/>
    <w:rsid w:val="007F1A89"/>
    <w:rsid w:val="007F2E19"/>
    <w:rsid w:val="007F52A3"/>
    <w:rsid w:val="007F6BD2"/>
    <w:rsid w:val="007F7176"/>
    <w:rsid w:val="0080379E"/>
    <w:rsid w:val="00813103"/>
    <w:rsid w:val="008206E0"/>
    <w:rsid w:val="0082503D"/>
    <w:rsid w:val="00834D49"/>
    <w:rsid w:val="00836553"/>
    <w:rsid w:val="0083761E"/>
    <w:rsid w:val="00843080"/>
    <w:rsid w:val="008439A2"/>
    <w:rsid w:val="008468FA"/>
    <w:rsid w:val="00852566"/>
    <w:rsid w:val="008531D2"/>
    <w:rsid w:val="00854822"/>
    <w:rsid w:val="00861039"/>
    <w:rsid w:val="008742B6"/>
    <w:rsid w:val="00875D4E"/>
    <w:rsid w:val="008833E5"/>
    <w:rsid w:val="00883EB8"/>
    <w:rsid w:val="00886312"/>
    <w:rsid w:val="008911A9"/>
    <w:rsid w:val="00891261"/>
    <w:rsid w:val="00897684"/>
    <w:rsid w:val="008B4BAA"/>
    <w:rsid w:val="008C02E5"/>
    <w:rsid w:val="008C0927"/>
    <w:rsid w:val="008C46BE"/>
    <w:rsid w:val="008C4C5F"/>
    <w:rsid w:val="008C7892"/>
    <w:rsid w:val="008D65B6"/>
    <w:rsid w:val="008E5124"/>
    <w:rsid w:val="008E79F3"/>
    <w:rsid w:val="008F6076"/>
    <w:rsid w:val="008F6316"/>
    <w:rsid w:val="008F6903"/>
    <w:rsid w:val="008F6B78"/>
    <w:rsid w:val="008F7EFB"/>
    <w:rsid w:val="009020E0"/>
    <w:rsid w:val="00904BC7"/>
    <w:rsid w:val="00905CBC"/>
    <w:rsid w:val="00920A9C"/>
    <w:rsid w:val="00933B48"/>
    <w:rsid w:val="00937EEA"/>
    <w:rsid w:val="00947DF3"/>
    <w:rsid w:val="00950BE7"/>
    <w:rsid w:val="00951B46"/>
    <w:rsid w:val="009521B3"/>
    <w:rsid w:val="00952694"/>
    <w:rsid w:val="00953E11"/>
    <w:rsid w:val="00957E72"/>
    <w:rsid w:val="009600D0"/>
    <w:rsid w:val="00960167"/>
    <w:rsid w:val="00960D16"/>
    <w:rsid w:val="00961311"/>
    <w:rsid w:val="009664C2"/>
    <w:rsid w:val="00967F44"/>
    <w:rsid w:val="009843CA"/>
    <w:rsid w:val="0099009A"/>
    <w:rsid w:val="00993EC7"/>
    <w:rsid w:val="009956E7"/>
    <w:rsid w:val="00995B8C"/>
    <w:rsid w:val="009D1A9B"/>
    <w:rsid w:val="009E119F"/>
    <w:rsid w:val="009E2654"/>
    <w:rsid w:val="009E4A1F"/>
    <w:rsid w:val="009E6AA7"/>
    <w:rsid w:val="009E7B66"/>
    <w:rsid w:val="009E7FD7"/>
    <w:rsid w:val="009F4559"/>
    <w:rsid w:val="009F6290"/>
    <w:rsid w:val="009F77D2"/>
    <w:rsid w:val="00A00918"/>
    <w:rsid w:val="00A05716"/>
    <w:rsid w:val="00A10061"/>
    <w:rsid w:val="00A121AE"/>
    <w:rsid w:val="00A12ECA"/>
    <w:rsid w:val="00A147FB"/>
    <w:rsid w:val="00A33F36"/>
    <w:rsid w:val="00A35DD7"/>
    <w:rsid w:val="00A430AD"/>
    <w:rsid w:val="00A5325B"/>
    <w:rsid w:val="00A6046B"/>
    <w:rsid w:val="00A61003"/>
    <w:rsid w:val="00A80F59"/>
    <w:rsid w:val="00A8353C"/>
    <w:rsid w:val="00A8599E"/>
    <w:rsid w:val="00A87602"/>
    <w:rsid w:val="00A92EAC"/>
    <w:rsid w:val="00A931A8"/>
    <w:rsid w:val="00A931AA"/>
    <w:rsid w:val="00A935DC"/>
    <w:rsid w:val="00A94CAA"/>
    <w:rsid w:val="00AA1A83"/>
    <w:rsid w:val="00AB1400"/>
    <w:rsid w:val="00AB4E1A"/>
    <w:rsid w:val="00AB5912"/>
    <w:rsid w:val="00AD3379"/>
    <w:rsid w:val="00AD3F46"/>
    <w:rsid w:val="00AE7295"/>
    <w:rsid w:val="00AF5690"/>
    <w:rsid w:val="00AF64A7"/>
    <w:rsid w:val="00B05159"/>
    <w:rsid w:val="00B07DCB"/>
    <w:rsid w:val="00B122A5"/>
    <w:rsid w:val="00B15998"/>
    <w:rsid w:val="00B27C48"/>
    <w:rsid w:val="00B3340C"/>
    <w:rsid w:val="00B4746B"/>
    <w:rsid w:val="00B507EC"/>
    <w:rsid w:val="00B52290"/>
    <w:rsid w:val="00B53DB2"/>
    <w:rsid w:val="00B54608"/>
    <w:rsid w:val="00B557F0"/>
    <w:rsid w:val="00B66BAF"/>
    <w:rsid w:val="00B674AE"/>
    <w:rsid w:val="00B70EC0"/>
    <w:rsid w:val="00B74050"/>
    <w:rsid w:val="00B757E3"/>
    <w:rsid w:val="00B75DBA"/>
    <w:rsid w:val="00B77DA1"/>
    <w:rsid w:val="00B861ED"/>
    <w:rsid w:val="00B90328"/>
    <w:rsid w:val="00B94B5B"/>
    <w:rsid w:val="00B9750F"/>
    <w:rsid w:val="00B97DE6"/>
    <w:rsid w:val="00BA4327"/>
    <w:rsid w:val="00BA5843"/>
    <w:rsid w:val="00BA7027"/>
    <w:rsid w:val="00BB1666"/>
    <w:rsid w:val="00BB216B"/>
    <w:rsid w:val="00BB291D"/>
    <w:rsid w:val="00BB71CC"/>
    <w:rsid w:val="00BB79F0"/>
    <w:rsid w:val="00BC0D22"/>
    <w:rsid w:val="00BC3F4F"/>
    <w:rsid w:val="00BC429B"/>
    <w:rsid w:val="00BD0E78"/>
    <w:rsid w:val="00BD2787"/>
    <w:rsid w:val="00BD309B"/>
    <w:rsid w:val="00BD42A0"/>
    <w:rsid w:val="00BE4CDF"/>
    <w:rsid w:val="00BE6741"/>
    <w:rsid w:val="00BE70B5"/>
    <w:rsid w:val="00BF189A"/>
    <w:rsid w:val="00BF3DC4"/>
    <w:rsid w:val="00C033FD"/>
    <w:rsid w:val="00C12AD7"/>
    <w:rsid w:val="00C1316A"/>
    <w:rsid w:val="00C2474C"/>
    <w:rsid w:val="00C30F85"/>
    <w:rsid w:val="00C37DB1"/>
    <w:rsid w:val="00C417A5"/>
    <w:rsid w:val="00C44809"/>
    <w:rsid w:val="00C47204"/>
    <w:rsid w:val="00C50773"/>
    <w:rsid w:val="00C52378"/>
    <w:rsid w:val="00C54C45"/>
    <w:rsid w:val="00C55BD1"/>
    <w:rsid w:val="00C56662"/>
    <w:rsid w:val="00C61D5B"/>
    <w:rsid w:val="00C62FE2"/>
    <w:rsid w:val="00C73FCC"/>
    <w:rsid w:val="00C763D4"/>
    <w:rsid w:val="00C77177"/>
    <w:rsid w:val="00C84A28"/>
    <w:rsid w:val="00C87535"/>
    <w:rsid w:val="00C94615"/>
    <w:rsid w:val="00C9728C"/>
    <w:rsid w:val="00C976B1"/>
    <w:rsid w:val="00CA5381"/>
    <w:rsid w:val="00CC3FD7"/>
    <w:rsid w:val="00CD1DA6"/>
    <w:rsid w:val="00CD2515"/>
    <w:rsid w:val="00CD36AD"/>
    <w:rsid w:val="00CE31E1"/>
    <w:rsid w:val="00CE50FA"/>
    <w:rsid w:val="00CE6820"/>
    <w:rsid w:val="00CF1714"/>
    <w:rsid w:val="00CF69FC"/>
    <w:rsid w:val="00D116A8"/>
    <w:rsid w:val="00D1628A"/>
    <w:rsid w:val="00D305E8"/>
    <w:rsid w:val="00D336CF"/>
    <w:rsid w:val="00D344F4"/>
    <w:rsid w:val="00D34577"/>
    <w:rsid w:val="00D45C3D"/>
    <w:rsid w:val="00D55693"/>
    <w:rsid w:val="00D57F85"/>
    <w:rsid w:val="00D60E57"/>
    <w:rsid w:val="00D66191"/>
    <w:rsid w:val="00D75703"/>
    <w:rsid w:val="00D76846"/>
    <w:rsid w:val="00DB37BD"/>
    <w:rsid w:val="00DC11B3"/>
    <w:rsid w:val="00DD680C"/>
    <w:rsid w:val="00DE7F86"/>
    <w:rsid w:val="00DF6CEB"/>
    <w:rsid w:val="00DF7BDD"/>
    <w:rsid w:val="00E00CF3"/>
    <w:rsid w:val="00E0431E"/>
    <w:rsid w:val="00E07E67"/>
    <w:rsid w:val="00E20CD3"/>
    <w:rsid w:val="00E231DC"/>
    <w:rsid w:val="00E2527B"/>
    <w:rsid w:val="00E256C3"/>
    <w:rsid w:val="00E27F14"/>
    <w:rsid w:val="00E315C7"/>
    <w:rsid w:val="00E36DAA"/>
    <w:rsid w:val="00E375FD"/>
    <w:rsid w:val="00E426E9"/>
    <w:rsid w:val="00E44D08"/>
    <w:rsid w:val="00E51187"/>
    <w:rsid w:val="00E52C39"/>
    <w:rsid w:val="00E52EBD"/>
    <w:rsid w:val="00E550F5"/>
    <w:rsid w:val="00E70695"/>
    <w:rsid w:val="00E7296A"/>
    <w:rsid w:val="00E84465"/>
    <w:rsid w:val="00E9751B"/>
    <w:rsid w:val="00EA441D"/>
    <w:rsid w:val="00EB1B66"/>
    <w:rsid w:val="00EC4EB7"/>
    <w:rsid w:val="00ED5234"/>
    <w:rsid w:val="00ED61CC"/>
    <w:rsid w:val="00EE41C6"/>
    <w:rsid w:val="00EE4E76"/>
    <w:rsid w:val="00EF087D"/>
    <w:rsid w:val="00F00013"/>
    <w:rsid w:val="00F051FA"/>
    <w:rsid w:val="00F12267"/>
    <w:rsid w:val="00F12C0C"/>
    <w:rsid w:val="00F13D09"/>
    <w:rsid w:val="00F20F10"/>
    <w:rsid w:val="00F22378"/>
    <w:rsid w:val="00F241E7"/>
    <w:rsid w:val="00F2471D"/>
    <w:rsid w:val="00F35875"/>
    <w:rsid w:val="00F369AB"/>
    <w:rsid w:val="00F4720F"/>
    <w:rsid w:val="00F51C79"/>
    <w:rsid w:val="00F52427"/>
    <w:rsid w:val="00F604D2"/>
    <w:rsid w:val="00F634D3"/>
    <w:rsid w:val="00F71922"/>
    <w:rsid w:val="00F72EAF"/>
    <w:rsid w:val="00F72F19"/>
    <w:rsid w:val="00F7384C"/>
    <w:rsid w:val="00F90707"/>
    <w:rsid w:val="00F9154F"/>
    <w:rsid w:val="00F9231B"/>
    <w:rsid w:val="00F94F9A"/>
    <w:rsid w:val="00FA658E"/>
    <w:rsid w:val="00FB4FC2"/>
    <w:rsid w:val="00FB5DB5"/>
    <w:rsid w:val="00FC4A5D"/>
    <w:rsid w:val="00FD2298"/>
    <w:rsid w:val="00FD3124"/>
    <w:rsid w:val="00FD3E00"/>
    <w:rsid w:val="00FD7AF5"/>
    <w:rsid w:val="00FE3E62"/>
    <w:rsid w:val="00FF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03"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rsid w:val="00321903"/>
    <w:pPr>
      <w:keepNext/>
      <w:tabs>
        <w:tab w:val="num" w:pos="432"/>
      </w:tabs>
      <w:ind w:firstLine="1418"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321903"/>
    <w:pPr>
      <w:keepNext/>
      <w:tabs>
        <w:tab w:val="num" w:pos="576"/>
      </w:tabs>
      <w:ind w:left="2268"/>
      <w:jc w:val="center"/>
      <w:outlineLvl w:val="1"/>
    </w:pPr>
    <w:rPr>
      <w:rFonts w:ascii="Arial" w:hAnsi="Arial" w:cs="Arial"/>
      <w:b/>
      <w:sz w:val="22"/>
    </w:rPr>
  </w:style>
  <w:style w:type="paragraph" w:styleId="Titre3">
    <w:name w:val="heading 3"/>
    <w:basedOn w:val="Normal"/>
    <w:next w:val="Normal"/>
    <w:qFormat/>
    <w:rsid w:val="00321903"/>
    <w:pPr>
      <w:keepNext/>
      <w:tabs>
        <w:tab w:val="num" w:pos="720"/>
      </w:tabs>
      <w:ind w:left="720" w:hanging="720"/>
      <w:outlineLvl w:val="2"/>
    </w:pPr>
    <w:rPr>
      <w:b/>
      <w:sz w:val="18"/>
    </w:rPr>
  </w:style>
  <w:style w:type="paragraph" w:styleId="Titre4">
    <w:name w:val="heading 4"/>
    <w:basedOn w:val="Normal"/>
    <w:next w:val="Normal"/>
    <w:qFormat/>
    <w:rsid w:val="00321903"/>
    <w:pPr>
      <w:keepNext/>
      <w:tabs>
        <w:tab w:val="num" w:pos="864"/>
      </w:tabs>
      <w:ind w:firstLine="709"/>
      <w:jc w:val="both"/>
      <w:outlineLvl w:val="3"/>
    </w:pPr>
    <w:rPr>
      <w:rFonts w:ascii="Arial" w:hAnsi="Arial" w:cs="Arial"/>
      <w:sz w:val="22"/>
      <w:u w:val="single"/>
    </w:rPr>
  </w:style>
  <w:style w:type="paragraph" w:styleId="Titre5">
    <w:name w:val="heading 5"/>
    <w:basedOn w:val="Normal"/>
    <w:next w:val="Normal"/>
    <w:qFormat/>
    <w:rsid w:val="00321903"/>
    <w:pPr>
      <w:keepNext/>
      <w:tabs>
        <w:tab w:val="num" w:pos="1008"/>
      </w:tabs>
      <w:ind w:left="1008" w:hanging="1008"/>
      <w:jc w:val="center"/>
      <w:outlineLvl w:val="4"/>
    </w:pPr>
    <w:rPr>
      <w:b/>
      <w:sz w:val="52"/>
      <w:u w:val="single"/>
    </w:rPr>
  </w:style>
  <w:style w:type="paragraph" w:styleId="Titre6">
    <w:name w:val="heading 6"/>
    <w:basedOn w:val="Normal"/>
    <w:next w:val="Normal"/>
    <w:qFormat/>
    <w:rsid w:val="00321903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sz w:val="24"/>
    </w:rPr>
  </w:style>
  <w:style w:type="paragraph" w:styleId="Titre7">
    <w:name w:val="heading 7"/>
    <w:basedOn w:val="Normal"/>
    <w:next w:val="Normal"/>
    <w:qFormat/>
    <w:rsid w:val="00321903"/>
    <w:pPr>
      <w:keepNext/>
      <w:tabs>
        <w:tab w:val="num" w:pos="1296"/>
      </w:tabs>
      <w:ind w:left="1296" w:hanging="1296"/>
      <w:jc w:val="both"/>
      <w:outlineLvl w:val="6"/>
    </w:pPr>
    <w:rPr>
      <w:rFonts w:ascii="Arial" w:hAnsi="Arial" w:cs="Arial"/>
      <w:sz w:val="22"/>
      <w:u w:val="single"/>
    </w:rPr>
  </w:style>
  <w:style w:type="paragraph" w:styleId="Titre8">
    <w:name w:val="heading 8"/>
    <w:basedOn w:val="Normal"/>
    <w:next w:val="Normal"/>
    <w:qFormat/>
    <w:rsid w:val="00321903"/>
    <w:pPr>
      <w:keepNext/>
      <w:tabs>
        <w:tab w:val="num" w:pos="1440"/>
      </w:tabs>
      <w:ind w:left="2268"/>
      <w:jc w:val="center"/>
      <w:outlineLvl w:val="7"/>
    </w:pPr>
    <w:rPr>
      <w:rFonts w:ascii="Arial" w:hAnsi="Arial" w:cs="Arial"/>
      <w:b/>
      <w:color w:val="FF0000"/>
      <w:sz w:val="22"/>
    </w:rPr>
  </w:style>
  <w:style w:type="paragraph" w:styleId="Titre9">
    <w:name w:val="heading 9"/>
    <w:basedOn w:val="Normal"/>
    <w:next w:val="Normal"/>
    <w:qFormat/>
    <w:rsid w:val="00321903"/>
    <w:pPr>
      <w:keepNext/>
      <w:tabs>
        <w:tab w:val="num" w:pos="1584"/>
      </w:tabs>
      <w:ind w:left="1584" w:hanging="1584"/>
      <w:jc w:val="center"/>
      <w:outlineLvl w:val="8"/>
    </w:pPr>
    <w:rPr>
      <w:rFonts w:ascii="Arial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321903"/>
    <w:rPr>
      <w:rFonts w:cs="Times New Roman"/>
    </w:rPr>
  </w:style>
  <w:style w:type="character" w:customStyle="1" w:styleId="WW8Num2z0">
    <w:name w:val="WW8Num2z0"/>
    <w:rsid w:val="00321903"/>
    <w:rPr>
      <w:rFonts w:cs="Times New Roman"/>
    </w:rPr>
  </w:style>
  <w:style w:type="character" w:customStyle="1" w:styleId="WW8Num3z0">
    <w:name w:val="WW8Num3z0"/>
    <w:rsid w:val="00321903"/>
    <w:rPr>
      <w:rFonts w:cs="Times New Roman"/>
    </w:rPr>
  </w:style>
  <w:style w:type="character" w:customStyle="1" w:styleId="WW8Num5z0">
    <w:name w:val="WW8Num5z0"/>
    <w:rsid w:val="00321903"/>
    <w:rPr>
      <w:rFonts w:ascii="Arial" w:eastAsia="Times New Roman" w:hAnsi="Arial" w:cs="Arial"/>
    </w:rPr>
  </w:style>
  <w:style w:type="character" w:customStyle="1" w:styleId="WW8Num5z1">
    <w:name w:val="WW8Num5z1"/>
    <w:rsid w:val="00321903"/>
    <w:rPr>
      <w:rFonts w:ascii="Courier New" w:hAnsi="Courier New" w:cs="Courier New"/>
    </w:rPr>
  </w:style>
  <w:style w:type="character" w:customStyle="1" w:styleId="WW8Num5z2">
    <w:name w:val="WW8Num5z2"/>
    <w:rsid w:val="00321903"/>
    <w:rPr>
      <w:rFonts w:ascii="Wingdings" w:hAnsi="Wingdings" w:cs="Wingdings"/>
    </w:rPr>
  </w:style>
  <w:style w:type="character" w:customStyle="1" w:styleId="WW8Num5z3">
    <w:name w:val="WW8Num5z3"/>
    <w:rsid w:val="00321903"/>
    <w:rPr>
      <w:rFonts w:ascii="Symbol" w:hAnsi="Symbol" w:cs="Symbol"/>
    </w:rPr>
  </w:style>
  <w:style w:type="character" w:customStyle="1" w:styleId="WW8Num6z0">
    <w:name w:val="WW8Num6z0"/>
    <w:rsid w:val="0032190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7z0">
    <w:name w:val="WW8Num7z0"/>
    <w:rsid w:val="00321903"/>
    <w:rPr>
      <w:rFonts w:ascii="Symbol" w:hAnsi="Symbol" w:cs="Symbol"/>
    </w:rPr>
  </w:style>
  <w:style w:type="character" w:customStyle="1" w:styleId="WW8Num7z1">
    <w:name w:val="WW8Num7z1"/>
    <w:rsid w:val="00321903"/>
    <w:rPr>
      <w:rFonts w:ascii="Courier New" w:hAnsi="Courier New" w:cs="Courier New"/>
    </w:rPr>
  </w:style>
  <w:style w:type="character" w:customStyle="1" w:styleId="WW8Num7z2">
    <w:name w:val="WW8Num7z2"/>
    <w:rsid w:val="00321903"/>
    <w:rPr>
      <w:rFonts w:ascii="Wingdings" w:hAnsi="Wingdings" w:cs="Wingdings"/>
    </w:rPr>
  </w:style>
  <w:style w:type="character" w:customStyle="1" w:styleId="WW8Num8z0">
    <w:name w:val="WW8Num8z0"/>
    <w:rsid w:val="00321903"/>
    <w:rPr>
      <w:rFonts w:ascii="Symbol" w:hAnsi="Symbol" w:cs="Symbol"/>
    </w:rPr>
  </w:style>
  <w:style w:type="character" w:customStyle="1" w:styleId="WW8Num8z1">
    <w:name w:val="WW8Num8z1"/>
    <w:rsid w:val="00321903"/>
    <w:rPr>
      <w:rFonts w:ascii="Courier New" w:hAnsi="Courier New" w:cs="Courier New"/>
    </w:rPr>
  </w:style>
  <w:style w:type="character" w:customStyle="1" w:styleId="WW8Num8z2">
    <w:name w:val="WW8Num8z2"/>
    <w:rsid w:val="00321903"/>
    <w:rPr>
      <w:rFonts w:ascii="Wingdings" w:hAnsi="Wingdings" w:cs="Wingdings"/>
    </w:rPr>
  </w:style>
  <w:style w:type="character" w:customStyle="1" w:styleId="WW8Num10z0">
    <w:name w:val="WW8Num10z0"/>
    <w:rsid w:val="00321903"/>
    <w:rPr>
      <w:rFonts w:ascii="Symbol" w:hAnsi="Symbol" w:cs="Symbol"/>
    </w:rPr>
  </w:style>
  <w:style w:type="character" w:customStyle="1" w:styleId="WW8Num10z1">
    <w:name w:val="WW8Num10z1"/>
    <w:rsid w:val="00321903"/>
    <w:rPr>
      <w:rFonts w:ascii="Courier New" w:hAnsi="Courier New" w:cs="Courier New"/>
    </w:rPr>
  </w:style>
  <w:style w:type="character" w:customStyle="1" w:styleId="WW8Num10z2">
    <w:name w:val="WW8Num10z2"/>
    <w:rsid w:val="00321903"/>
    <w:rPr>
      <w:rFonts w:ascii="Wingdings" w:hAnsi="Wingdings" w:cs="Wingdings"/>
    </w:rPr>
  </w:style>
  <w:style w:type="character" w:customStyle="1" w:styleId="WW8Num11z0">
    <w:name w:val="WW8Num11z0"/>
    <w:rsid w:val="00321903"/>
    <w:rPr>
      <w:rFonts w:ascii="Times New Roman" w:hAnsi="Times New Roman" w:cs="Times New Roman"/>
    </w:rPr>
  </w:style>
  <w:style w:type="character" w:customStyle="1" w:styleId="WW8Num12z0">
    <w:name w:val="WW8Num12z0"/>
    <w:rsid w:val="00321903"/>
    <w:rPr>
      <w:rFonts w:cs="Times New Roman"/>
      <w:b/>
    </w:rPr>
  </w:style>
  <w:style w:type="character" w:customStyle="1" w:styleId="WW8Num13z0">
    <w:name w:val="WW8Num13z0"/>
    <w:rsid w:val="00321903"/>
    <w:rPr>
      <w:rFonts w:cs="Times New Roman"/>
      <w:u w:val="none"/>
    </w:rPr>
  </w:style>
  <w:style w:type="character" w:customStyle="1" w:styleId="WW8Num15z0">
    <w:name w:val="WW8Num15z0"/>
    <w:rsid w:val="00321903"/>
    <w:rPr>
      <w:rFonts w:ascii="Symbol" w:hAnsi="Symbol" w:cs="Symbol"/>
    </w:rPr>
  </w:style>
  <w:style w:type="character" w:customStyle="1" w:styleId="WW8Num15z1">
    <w:name w:val="WW8Num15z1"/>
    <w:rsid w:val="00321903"/>
    <w:rPr>
      <w:rFonts w:ascii="Courier New" w:hAnsi="Courier New" w:cs="Courier New"/>
    </w:rPr>
  </w:style>
  <w:style w:type="character" w:customStyle="1" w:styleId="WW8Num15z2">
    <w:name w:val="WW8Num15z2"/>
    <w:rsid w:val="00321903"/>
    <w:rPr>
      <w:rFonts w:ascii="Wingdings" w:hAnsi="Wingdings" w:cs="Wingdings"/>
    </w:rPr>
  </w:style>
  <w:style w:type="character" w:customStyle="1" w:styleId="WW8Num16z0">
    <w:name w:val="WW8Num16z0"/>
    <w:rsid w:val="00321903"/>
    <w:rPr>
      <w:rFonts w:ascii="Wingdings" w:hAnsi="Wingdings" w:cs="Wingdings"/>
    </w:rPr>
  </w:style>
  <w:style w:type="character" w:customStyle="1" w:styleId="WW8Num16z1">
    <w:name w:val="WW8Num16z1"/>
    <w:rsid w:val="00321903"/>
    <w:rPr>
      <w:rFonts w:ascii="Courier New" w:hAnsi="Courier New" w:cs="Courier New"/>
    </w:rPr>
  </w:style>
  <w:style w:type="character" w:customStyle="1" w:styleId="WW8Num16z3">
    <w:name w:val="WW8Num16z3"/>
    <w:rsid w:val="00321903"/>
    <w:rPr>
      <w:rFonts w:ascii="Symbol" w:hAnsi="Symbol" w:cs="Symbol"/>
    </w:rPr>
  </w:style>
  <w:style w:type="character" w:customStyle="1" w:styleId="WW8Num17z0">
    <w:name w:val="WW8Num17z0"/>
    <w:rsid w:val="00321903"/>
    <w:rPr>
      <w:rFonts w:cs="Times New Roman"/>
      <w:b/>
    </w:rPr>
  </w:style>
  <w:style w:type="character" w:customStyle="1" w:styleId="WW8Num18z0">
    <w:name w:val="WW8Num18z0"/>
    <w:rsid w:val="00321903"/>
    <w:rPr>
      <w:rFonts w:ascii="Symbol" w:hAnsi="Symbol" w:cs="Symbol"/>
    </w:rPr>
  </w:style>
  <w:style w:type="character" w:customStyle="1" w:styleId="WW8Num18z1">
    <w:name w:val="WW8Num18z1"/>
    <w:rsid w:val="00321903"/>
    <w:rPr>
      <w:rFonts w:ascii="Courier New" w:hAnsi="Courier New" w:cs="Courier New"/>
    </w:rPr>
  </w:style>
  <w:style w:type="character" w:customStyle="1" w:styleId="WW8Num18z2">
    <w:name w:val="WW8Num18z2"/>
    <w:rsid w:val="00321903"/>
    <w:rPr>
      <w:rFonts w:ascii="Wingdings" w:hAnsi="Wingdings" w:cs="Wingdings"/>
    </w:rPr>
  </w:style>
  <w:style w:type="character" w:customStyle="1" w:styleId="WW8Num19z0">
    <w:name w:val="WW8Num19z0"/>
    <w:rsid w:val="00321903"/>
    <w:rPr>
      <w:rFonts w:cs="Times New Roman"/>
    </w:rPr>
  </w:style>
  <w:style w:type="character" w:customStyle="1" w:styleId="WW8Num20z0">
    <w:name w:val="WW8Num20z0"/>
    <w:rsid w:val="00321903"/>
    <w:rPr>
      <w:rFonts w:ascii="Symbol" w:hAnsi="Symbol" w:cs="Symbol"/>
    </w:rPr>
  </w:style>
  <w:style w:type="character" w:customStyle="1" w:styleId="WW8Num20z1">
    <w:name w:val="WW8Num20z1"/>
    <w:rsid w:val="00321903"/>
    <w:rPr>
      <w:rFonts w:ascii="Courier New" w:hAnsi="Courier New" w:cs="Courier New"/>
    </w:rPr>
  </w:style>
  <w:style w:type="character" w:customStyle="1" w:styleId="WW8Num20z2">
    <w:name w:val="WW8Num20z2"/>
    <w:rsid w:val="00321903"/>
    <w:rPr>
      <w:rFonts w:ascii="Wingdings" w:hAnsi="Wingdings" w:cs="Wingdings"/>
    </w:rPr>
  </w:style>
  <w:style w:type="character" w:customStyle="1" w:styleId="WW8Num21z0">
    <w:name w:val="WW8Num21z0"/>
    <w:rsid w:val="00321903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2z0">
    <w:name w:val="WW8Num22z0"/>
    <w:rsid w:val="00321903"/>
    <w:rPr>
      <w:rFonts w:ascii="Symbol" w:hAnsi="Symbol" w:cs="Symbol"/>
    </w:rPr>
  </w:style>
  <w:style w:type="character" w:customStyle="1" w:styleId="WW8Num22z1">
    <w:name w:val="WW8Num22z1"/>
    <w:rsid w:val="00321903"/>
    <w:rPr>
      <w:rFonts w:ascii="Courier New" w:hAnsi="Courier New" w:cs="Courier New"/>
    </w:rPr>
  </w:style>
  <w:style w:type="character" w:customStyle="1" w:styleId="WW8Num22z2">
    <w:name w:val="WW8Num22z2"/>
    <w:rsid w:val="00321903"/>
    <w:rPr>
      <w:rFonts w:ascii="Wingdings" w:hAnsi="Wingdings" w:cs="Wingdings"/>
    </w:rPr>
  </w:style>
  <w:style w:type="character" w:customStyle="1" w:styleId="WW8Num23z0">
    <w:name w:val="WW8Num23z0"/>
    <w:rsid w:val="00321903"/>
    <w:rPr>
      <w:rFonts w:ascii="Wingdings" w:hAnsi="Wingdings" w:cs="Wingdings"/>
    </w:rPr>
  </w:style>
  <w:style w:type="character" w:customStyle="1" w:styleId="WW8Num24z0">
    <w:name w:val="WW8Num24z0"/>
    <w:rsid w:val="00321903"/>
    <w:rPr>
      <w:rFonts w:ascii="Symbol" w:hAnsi="Symbol" w:cs="Symbol"/>
    </w:rPr>
  </w:style>
  <w:style w:type="character" w:customStyle="1" w:styleId="WW8Num24z2">
    <w:name w:val="WW8Num24z2"/>
    <w:rsid w:val="00321903"/>
    <w:rPr>
      <w:rFonts w:ascii="Wingdings" w:hAnsi="Wingdings" w:cs="Wingdings"/>
    </w:rPr>
  </w:style>
  <w:style w:type="character" w:customStyle="1" w:styleId="WW8Num24z4">
    <w:name w:val="WW8Num24z4"/>
    <w:rsid w:val="00321903"/>
    <w:rPr>
      <w:rFonts w:ascii="Courier New" w:hAnsi="Courier New" w:cs="Courier New"/>
    </w:rPr>
  </w:style>
  <w:style w:type="character" w:customStyle="1" w:styleId="WW8Num25z0">
    <w:name w:val="WW8Num25z0"/>
    <w:rsid w:val="00321903"/>
    <w:rPr>
      <w:rFonts w:ascii="Wingdings" w:hAnsi="Wingdings" w:cs="Wingdings"/>
    </w:rPr>
  </w:style>
  <w:style w:type="character" w:customStyle="1" w:styleId="WW8Num27z0">
    <w:name w:val="WW8Num27z0"/>
    <w:rsid w:val="00321903"/>
    <w:rPr>
      <w:rFonts w:ascii="Symbol" w:hAnsi="Symbol" w:cs="Symbol"/>
    </w:rPr>
  </w:style>
  <w:style w:type="character" w:customStyle="1" w:styleId="WW8Num27z1">
    <w:name w:val="WW8Num27z1"/>
    <w:rsid w:val="00321903"/>
    <w:rPr>
      <w:rFonts w:ascii="Courier New" w:hAnsi="Courier New" w:cs="Courier New"/>
    </w:rPr>
  </w:style>
  <w:style w:type="character" w:customStyle="1" w:styleId="WW8Num27z2">
    <w:name w:val="WW8Num27z2"/>
    <w:rsid w:val="00321903"/>
    <w:rPr>
      <w:rFonts w:ascii="Wingdings" w:hAnsi="Wingdings" w:cs="Wingdings"/>
    </w:rPr>
  </w:style>
  <w:style w:type="character" w:customStyle="1" w:styleId="WW8Num28z0">
    <w:name w:val="WW8Num28z0"/>
    <w:rsid w:val="00321903"/>
    <w:rPr>
      <w:rFonts w:ascii="Times New Roman" w:hAnsi="Times New Roman" w:cs="Times New Roman"/>
    </w:rPr>
  </w:style>
  <w:style w:type="character" w:customStyle="1" w:styleId="WW8Num29z0">
    <w:name w:val="WW8Num29z0"/>
    <w:rsid w:val="00321903"/>
    <w:rPr>
      <w:rFonts w:cs="Times New Roman"/>
    </w:rPr>
  </w:style>
  <w:style w:type="character" w:customStyle="1" w:styleId="WW8Num31z0">
    <w:name w:val="WW8Num31z0"/>
    <w:rsid w:val="00321903"/>
    <w:rPr>
      <w:rFonts w:ascii="Symbol" w:hAnsi="Symbol" w:cs="Symbol"/>
    </w:rPr>
  </w:style>
  <w:style w:type="character" w:customStyle="1" w:styleId="WW8Num31z1">
    <w:name w:val="WW8Num31z1"/>
    <w:rsid w:val="00321903"/>
    <w:rPr>
      <w:rFonts w:ascii="Courier New" w:hAnsi="Courier New" w:cs="Courier New"/>
    </w:rPr>
  </w:style>
  <w:style w:type="character" w:customStyle="1" w:styleId="WW8Num31z2">
    <w:name w:val="WW8Num31z2"/>
    <w:rsid w:val="00321903"/>
    <w:rPr>
      <w:rFonts w:ascii="Wingdings" w:hAnsi="Wingdings" w:cs="Wingdings"/>
    </w:rPr>
  </w:style>
  <w:style w:type="character" w:customStyle="1" w:styleId="WW8Num32z0">
    <w:name w:val="WW8Num32z0"/>
    <w:rsid w:val="00321903"/>
    <w:rPr>
      <w:rFonts w:ascii="Arial" w:eastAsia="Times New Roman" w:hAnsi="Arial" w:cs="Arial"/>
    </w:rPr>
  </w:style>
  <w:style w:type="character" w:customStyle="1" w:styleId="WW8Num32z1">
    <w:name w:val="WW8Num32z1"/>
    <w:rsid w:val="00321903"/>
    <w:rPr>
      <w:rFonts w:ascii="Courier New" w:hAnsi="Courier New" w:cs="Courier New"/>
    </w:rPr>
  </w:style>
  <w:style w:type="character" w:customStyle="1" w:styleId="WW8Num32z2">
    <w:name w:val="WW8Num32z2"/>
    <w:rsid w:val="00321903"/>
    <w:rPr>
      <w:rFonts w:ascii="Wingdings" w:hAnsi="Wingdings" w:cs="Wingdings"/>
    </w:rPr>
  </w:style>
  <w:style w:type="character" w:customStyle="1" w:styleId="WW8Num32z3">
    <w:name w:val="WW8Num32z3"/>
    <w:rsid w:val="00321903"/>
    <w:rPr>
      <w:rFonts w:ascii="Symbol" w:hAnsi="Symbol" w:cs="Symbol"/>
    </w:rPr>
  </w:style>
  <w:style w:type="character" w:customStyle="1" w:styleId="WW8Num33z0">
    <w:name w:val="WW8Num33z0"/>
    <w:rsid w:val="00321903"/>
    <w:rPr>
      <w:rFonts w:ascii="Symbol" w:hAnsi="Symbol" w:cs="Symbol"/>
    </w:rPr>
  </w:style>
  <w:style w:type="character" w:customStyle="1" w:styleId="WW8Num33z1">
    <w:name w:val="WW8Num33z1"/>
    <w:rsid w:val="00321903"/>
    <w:rPr>
      <w:rFonts w:ascii="Courier New" w:hAnsi="Courier New" w:cs="Courier New"/>
    </w:rPr>
  </w:style>
  <w:style w:type="character" w:customStyle="1" w:styleId="WW8Num33z2">
    <w:name w:val="WW8Num33z2"/>
    <w:rsid w:val="00321903"/>
    <w:rPr>
      <w:rFonts w:ascii="Wingdings" w:hAnsi="Wingdings" w:cs="Wingdings"/>
    </w:rPr>
  </w:style>
  <w:style w:type="character" w:customStyle="1" w:styleId="WW8Num34z0">
    <w:name w:val="WW8Num34z0"/>
    <w:rsid w:val="00321903"/>
    <w:rPr>
      <w:rFonts w:ascii="Symbol" w:hAnsi="Symbol" w:cs="Symbol"/>
    </w:rPr>
  </w:style>
  <w:style w:type="character" w:customStyle="1" w:styleId="WW8Num34z1">
    <w:name w:val="WW8Num34z1"/>
    <w:rsid w:val="00321903"/>
    <w:rPr>
      <w:rFonts w:ascii="Courier New" w:hAnsi="Courier New" w:cs="Courier New"/>
    </w:rPr>
  </w:style>
  <w:style w:type="character" w:customStyle="1" w:styleId="WW8Num34z2">
    <w:name w:val="WW8Num34z2"/>
    <w:rsid w:val="00321903"/>
    <w:rPr>
      <w:rFonts w:ascii="Wingdings" w:hAnsi="Wingdings" w:cs="Wingdings"/>
    </w:rPr>
  </w:style>
  <w:style w:type="character" w:customStyle="1" w:styleId="WW8Num35z0">
    <w:name w:val="WW8Num35z0"/>
    <w:rsid w:val="00321903"/>
    <w:rPr>
      <w:rFonts w:ascii="Wingdings" w:hAnsi="Wingdings" w:cs="Wingdings"/>
    </w:rPr>
  </w:style>
  <w:style w:type="character" w:customStyle="1" w:styleId="WW8Num35z1">
    <w:name w:val="WW8Num35z1"/>
    <w:rsid w:val="00321903"/>
    <w:rPr>
      <w:rFonts w:ascii="Courier New" w:hAnsi="Courier New" w:cs="Courier New"/>
    </w:rPr>
  </w:style>
  <w:style w:type="character" w:customStyle="1" w:styleId="WW8Num35z3">
    <w:name w:val="WW8Num35z3"/>
    <w:rsid w:val="00321903"/>
    <w:rPr>
      <w:rFonts w:ascii="Symbol" w:hAnsi="Symbol" w:cs="Symbol"/>
    </w:rPr>
  </w:style>
  <w:style w:type="character" w:customStyle="1" w:styleId="WW8Num36z0">
    <w:name w:val="WW8Num36z0"/>
    <w:rsid w:val="00321903"/>
    <w:rPr>
      <w:rFonts w:ascii="Symbol" w:hAnsi="Symbol" w:cs="Symbol"/>
    </w:rPr>
  </w:style>
  <w:style w:type="character" w:customStyle="1" w:styleId="WW8Num36z1">
    <w:name w:val="WW8Num36z1"/>
    <w:rsid w:val="00321903"/>
    <w:rPr>
      <w:rFonts w:ascii="Courier New" w:hAnsi="Courier New" w:cs="Courier New"/>
    </w:rPr>
  </w:style>
  <w:style w:type="character" w:customStyle="1" w:styleId="WW8Num36z2">
    <w:name w:val="WW8Num36z2"/>
    <w:rsid w:val="00321903"/>
    <w:rPr>
      <w:rFonts w:ascii="Wingdings" w:hAnsi="Wingdings" w:cs="Wingdings"/>
    </w:rPr>
  </w:style>
  <w:style w:type="character" w:customStyle="1" w:styleId="WW8Num37z0">
    <w:name w:val="WW8Num37z0"/>
    <w:rsid w:val="00321903"/>
    <w:rPr>
      <w:rFonts w:cs="Times New Roman"/>
    </w:rPr>
  </w:style>
  <w:style w:type="character" w:customStyle="1" w:styleId="WW8Num38z0">
    <w:name w:val="WW8Num38z0"/>
    <w:rsid w:val="00321903"/>
    <w:rPr>
      <w:rFonts w:ascii="Symbol" w:hAnsi="Symbol" w:cs="Symbol"/>
    </w:rPr>
  </w:style>
  <w:style w:type="character" w:customStyle="1" w:styleId="WW8Num38z1">
    <w:name w:val="WW8Num38z1"/>
    <w:rsid w:val="00321903"/>
    <w:rPr>
      <w:rFonts w:ascii="Courier New" w:hAnsi="Courier New" w:cs="Courier New"/>
    </w:rPr>
  </w:style>
  <w:style w:type="character" w:customStyle="1" w:styleId="WW8Num38z2">
    <w:name w:val="WW8Num38z2"/>
    <w:rsid w:val="00321903"/>
    <w:rPr>
      <w:rFonts w:ascii="Wingdings" w:hAnsi="Wingdings" w:cs="Wingdings"/>
    </w:rPr>
  </w:style>
  <w:style w:type="character" w:customStyle="1" w:styleId="WW8Num39z0">
    <w:name w:val="WW8Num39z0"/>
    <w:rsid w:val="00321903"/>
    <w:rPr>
      <w:rFonts w:cs="Times New Roman"/>
    </w:rPr>
  </w:style>
  <w:style w:type="character" w:customStyle="1" w:styleId="WW8Num40z0">
    <w:name w:val="WW8Num40z0"/>
    <w:rsid w:val="00321903"/>
    <w:rPr>
      <w:rFonts w:cs="Times New Roman"/>
    </w:rPr>
  </w:style>
  <w:style w:type="character" w:customStyle="1" w:styleId="WW8Num41z0">
    <w:name w:val="WW8Num41z0"/>
    <w:rsid w:val="00321903"/>
    <w:rPr>
      <w:rFonts w:ascii="Symbol" w:hAnsi="Symbol" w:cs="Symbol"/>
    </w:rPr>
  </w:style>
  <w:style w:type="character" w:customStyle="1" w:styleId="WW8Num41z1">
    <w:name w:val="WW8Num41z1"/>
    <w:rsid w:val="00321903"/>
    <w:rPr>
      <w:rFonts w:ascii="Courier New" w:hAnsi="Courier New" w:cs="Courier New"/>
    </w:rPr>
  </w:style>
  <w:style w:type="character" w:customStyle="1" w:styleId="WW8Num41z2">
    <w:name w:val="WW8Num41z2"/>
    <w:rsid w:val="00321903"/>
    <w:rPr>
      <w:rFonts w:ascii="Wingdings" w:hAnsi="Wingdings" w:cs="Wingdings"/>
    </w:rPr>
  </w:style>
  <w:style w:type="character" w:customStyle="1" w:styleId="WW8Num42z0">
    <w:name w:val="WW8Num42z0"/>
    <w:rsid w:val="00321903"/>
    <w:rPr>
      <w:rFonts w:cs="Times New Roman"/>
      <w:b/>
    </w:rPr>
  </w:style>
  <w:style w:type="character" w:customStyle="1" w:styleId="WW8Num43z0">
    <w:name w:val="WW8Num43z0"/>
    <w:rsid w:val="00321903"/>
    <w:rPr>
      <w:rFonts w:cs="Times New Roman"/>
    </w:rPr>
  </w:style>
  <w:style w:type="character" w:customStyle="1" w:styleId="Policepardfaut1">
    <w:name w:val="Police par défaut1"/>
    <w:rsid w:val="00321903"/>
  </w:style>
  <w:style w:type="character" w:customStyle="1" w:styleId="Titre1Car">
    <w:name w:val="Titre 1 Car"/>
    <w:basedOn w:val="Policepardfaut1"/>
    <w:rsid w:val="00321903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re2Car">
    <w:name w:val="Titre 2 Car"/>
    <w:basedOn w:val="Policepardfaut1"/>
    <w:rsid w:val="003219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1"/>
    <w:rsid w:val="003219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1"/>
    <w:rsid w:val="0032190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1"/>
    <w:rsid w:val="0032190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1"/>
    <w:rsid w:val="00321903"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basedOn w:val="Policepardfaut1"/>
    <w:rsid w:val="00321903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basedOn w:val="Policepardfaut1"/>
    <w:rsid w:val="0032190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1"/>
    <w:rsid w:val="00321903"/>
    <w:rPr>
      <w:rFonts w:ascii="Cambria" w:eastAsia="Times New Roman" w:hAnsi="Cambria" w:cs="Times New Roman"/>
    </w:rPr>
  </w:style>
  <w:style w:type="character" w:customStyle="1" w:styleId="NotedebasdepageCar">
    <w:name w:val="Note de bas de page Car"/>
    <w:basedOn w:val="Policepardfaut1"/>
    <w:uiPriority w:val="99"/>
    <w:rsid w:val="00321903"/>
    <w:rPr>
      <w:sz w:val="20"/>
      <w:szCs w:val="20"/>
    </w:rPr>
  </w:style>
  <w:style w:type="character" w:customStyle="1" w:styleId="Caractresdenotedebasdepage">
    <w:name w:val="Caractères de note de bas de page"/>
    <w:basedOn w:val="Policepardfaut1"/>
    <w:rsid w:val="00321903"/>
    <w:rPr>
      <w:rFonts w:cs="Times New Roman"/>
      <w:vertAlign w:val="superscript"/>
    </w:rPr>
  </w:style>
  <w:style w:type="character" w:customStyle="1" w:styleId="Corpsdetexte2Car">
    <w:name w:val="Corps de texte 2 Car"/>
    <w:basedOn w:val="Policepardfaut1"/>
    <w:rsid w:val="00321903"/>
    <w:rPr>
      <w:sz w:val="20"/>
      <w:szCs w:val="20"/>
    </w:rPr>
  </w:style>
  <w:style w:type="character" w:customStyle="1" w:styleId="PieddepageCar">
    <w:name w:val="Pied de page Car"/>
    <w:basedOn w:val="Policepardfaut1"/>
    <w:rsid w:val="00321903"/>
    <w:rPr>
      <w:sz w:val="20"/>
      <w:szCs w:val="20"/>
    </w:rPr>
  </w:style>
  <w:style w:type="character" w:customStyle="1" w:styleId="RetraitcorpsdetexteCar">
    <w:name w:val="Retrait corps de texte Car"/>
    <w:basedOn w:val="Policepardfaut1"/>
    <w:rsid w:val="00321903"/>
    <w:rPr>
      <w:sz w:val="20"/>
      <w:szCs w:val="20"/>
    </w:rPr>
  </w:style>
  <w:style w:type="character" w:customStyle="1" w:styleId="Retraitcorpsdetexte2Car">
    <w:name w:val="Retrait corps de texte 2 Car"/>
    <w:basedOn w:val="Policepardfaut1"/>
    <w:rsid w:val="00321903"/>
    <w:rPr>
      <w:sz w:val="20"/>
      <w:szCs w:val="20"/>
    </w:rPr>
  </w:style>
  <w:style w:type="character" w:customStyle="1" w:styleId="Corpsdetexte3Car">
    <w:name w:val="Corps de texte 3 Car"/>
    <w:basedOn w:val="Policepardfaut1"/>
    <w:rsid w:val="00321903"/>
    <w:rPr>
      <w:sz w:val="16"/>
      <w:szCs w:val="16"/>
    </w:rPr>
  </w:style>
  <w:style w:type="character" w:customStyle="1" w:styleId="Retraitcorpsdetexte3Car">
    <w:name w:val="Retrait corps de texte 3 Car"/>
    <w:basedOn w:val="Policepardfaut1"/>
    <w:rsid w:val="00321903"/>
    <w:rPr>
      <w:sz w:val="16"/>
      <w:szCs w:val="16"/>
    </w:rPr>
  </w:style>
  <w:style w:type="character" w:styleId="Numrodepage">
    <w:name w:val="page number"/>
    <w:basedOn w:val="Policepardfaut1"/>
    <w:rsid w:val="00321903"/>
    <w:rPr>
      <w:rFonts w:cs="Times New Roman"/>
    </w:rPr>
  </w:style>
  <w:style w:type="character" w:customStyle="1" w:styleId="En-tteCar">
    <w:name w:val="En-tête Car"/>
    <w:basedOn w:val="Policepardfaut1"/>
    <w:rsid w:val="00321903"/>
    <w:rPr>
      <w:sz w:val="20"/>
      <w:szCs w:val="20"/>
    </w:rPr>
  </w:style>
  <w:style w:type="character" w:styleId="Lienhypertexte">
    <w:name w:val="Hyperlink"/>
    <w:basedOn w:val="Policepardfaut1"/>
    <w:uiPriority w:val="99"/>
    <w:rsid w:val="00321903"/>
    <w:rPr>
      <w:rFonts w:cs="Times New Roman"/>
      <w:color w:val="0000FF"/>
      <w:u w:val="single"/>
    </w:rPr>
  </w:style>
  <w:style w:type="character" w:customStyle="1" w:styleId="Marquedecommentaire1">
    <w:name w:val="Marque de commentaire1"/>
    <w:basedOn w:val="Policepardfaut1"/>
    <w:rsid w:val="00321903"/>
    <w:rPr>
      <w:rFonts w:cs="Times New Roman"/>
      <w:sz w:val="16"/>
    </w:rPr>
  </w:style>
  <w:style w:type="character" w:customStyle="1" w:styleId="CommentaireCar">
    <w:name w:val="Commentaire Car"/>
    <w:basedOn w:val="Policepardfaut1"/>
    <w:uiPriority w:val="99"/>
    <w:rsid w:val="00321903"/>
    <w:rPr>
      <w:sz w:val="20"/>
      <w:szCs w:val="20"/>
    </w:rPr>
  </w:style>
  <w:style w:type="character" w:customStyle="1" w:styleId="CorpsdetexteCar">
    <w:name w:val="Corps de texte Car"/>
    <w:basedOn w:val="Policepardfaut1"/>
    <w:rsid w:val="00321903"/>
    <w:rPr>
      <w:sz w:val="20"/>
      <w:szCs w:val="20"/>
    </w:rPr>
  </w:style>
  <w:style w:type="character" w:styleId="Lienhypertextesuivivisit">
    <w:name w:val="FollowedHyperlink"/>
    <w:basedOn w:val="Policepardfaut1"/>
    <w:rsid w:val="00321903"/>
    <w:rPr>
      <w:rFonts w:cs="Times New Roman"/>
      <w:color w:val="800080"/>
      <w:u w:val="single"/>
    </w:rPr>
  </w:style>
  <w:style w:type="character" w:customStyle="1" w:styleId="TextedebullesCar">
    <w:name w:val="Texte de bulles Car"/>
    <w:basedOn w:val="Policepardfaut1"/>
    <w:rsid w:val="00321903"/>
    <w:rPr>
      <w:sz w:val="0"/>
      <w:szCs w:val="0"/>
    </w:rPr>
  </w:style>
  <w:style w:type="character" w:styleId="lev">
    <w:name w:val="Strong"/>
    <w:basedOn w:val="Policepardfaut1"/>
    <w:uiPriority w:val="22"/>
    <w:qFormat/>
    <w:rsid w:val="00321903"/>
    <w:rPr>
      <w:rFonts w:ascii="Times New Roman" w:hAnsi="Times New Roman" w:cs="Times New Roman"/>
    </w:rPr>
  </w:style>
  <w:style w:type="character" w:customStyle="1" w:styleId="Puces">
    <w:name w:val="Puces"/>
    <w:rsid w:val="00321903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rsid w:val="00321903"/>
  </w:style>
  <w:style w:type="paragraph" w:customStyle="1" w:styleId="Titre10">
    <w:name w:val="Titre1"/>
    <w:basedOn w:val="Normal"/>
    <w:next w:val="Corpsdetexte"/>
    <w:rsid w:val="003219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321903"/>
    <w:rPr>
      <w:rFonts w:ascii="Arial" w:hAnsi="Arial" w:cs="Arial"/>
      <w:color w:val="3366FF"/>
      <w:sz w:val="22"/>
    </w:rPr>
  </w:style>
  <w:style w:type="paragraph" w:styleId="Liste">
    <w:name w:val="List"/>
    <w:basedOn w:val="Corpsdetexte"/>
    <w:rsid w:val="00321903"/>
    <w:rPr>
      <w:rFonts w:ascii="Liberation Sans" w:hAnsi="Liberation Sans" w:cs="Mangal"/>
    </w:rPr>
  </w:style>
  <w:style w:type="paragraph" w:styleId="Lgende">
    <w:name w:val="caption"/>
    <w:basedOn w:val="Normal"/>
    <w:next w:val="Normal"/>
    <w:qFormat/>
    <w:rsid w:val="00321903"/>
    <w:pPr>
      <w:ind w:firstLine="284"/>
      <w:jc w:val="both"/>
    </w:pPr>
    <w:rPr>
      <w:rFonts w:ascii="Arial" w:hAnsi="Arial" w:cs="Arial"/>
      <w:b/>
      <w:sz w:val="22"/>
    </w:rPr>
  </w:style>
  <w:style w:type="paragraph" w:customStyle="1" w:styleId="Index">
    <w:name w:val="Index"/>
    <w:basedOn w:val="Normal"/>
    <w:rsid w:val="00321903"/>
    <w:pPr>
      <w:suppressLineNumbers/>
    </w:pPr>
    <w:rPr>
      <w:rFonts w:ascii="Liberation Sans" w:hAnsi="Liberation Sans" w:cs="Mangal"/>
    </w:rPr>
  </w:style>
  <w:style w:type="paragraph" w:styleId="Notedebasdepage">
    <w:name w:val="footnote text"/>
    <w:basedOn w:val="Normal"/>
    <w:rsid w:val="00321903"/>
  </w:style>
  <w:style w:type="paragraph" w:customStyle="1" w:styleId="Corpsdetexte21">
    <w:name w:val="Corps de texte 21"/>
    <w:basedOn w:val="Normal"/>
    <w:rsid w:val="00321903"/>
    <w:rPr>
      <w:b/>
      <w:u w:val="single"/>
    </w:rPr>
  </w:style>
  <w:style w:type="paragraph" w:styleId="Pieddepage">
    <w:name w:val="footer"/>
    <w:basedOn w:val="Normal"/>
    <w:rsid w:val="00321903"/>
  </w:style>
  <w:style w:type="paragraph" w:customStyle="1" w:styleId="EspAv1">
    <w:name w:val="EspAv 1"/>
    <w:basedOn w:val="Normal"/>
    <w:rsid w:val="00321903"/>
    <w:pPr>
      <w:keepLines/>
      <w:spacing w:before="240"/>
      <w:jc w:val="both"/>
    </w:pPr>
    <w:rPr>
      <w:rFonts w:ascii="Arial" w:hAnsi="Arial" w:cs="Arial"/>
      <w:sz w:val="22"/>
    </w:rPr>
  </w:style>
  <w:style w:type="paragraph" w:styleId="Retraitcorpsdetexte">
    <w:name w:val="Body Text Indent"/>
    <w:basedOn w:val="Normal"/>
    <w:rsid w:val="00321903"/>
    <w:pPr>
      <w:ind w:left="993" w:hanging="993"/>
      <w:jc w:val="both"/>
    </w:pPr>
    <w:rPr>
      <w:rFonts w:ascii="Univers (W1)" w:hAnsi="Univers (W1)" w:cs="Univers (W1)"/>
    </w:rPr>
  </w:style>
  <w:style w:type="paragraph" w:customStyle="1" w:styleId="Retraitcorpsdetexte21">
    <w:name w:val="Retrait corps de texte 21"/>
    <w:basedOn w:val="Normal"/>
    <w:rsid w:val="00321903"/>
    <w:pPr>
      <w:ind w:firstLine="709"/>
      <w:jc w:val="both"/>
    </w:pPr>
    <w:rPr>
      <w:rFonts w:ascii="Arial" w:hAnsi="Arial" w:cs="Arial"/>
      <w:sz w:val="22"/>
    </w:rPr>
  </w:style>
  <w:style w:type="paragraph" w:customStyle="1" w:styleId="Corpsdetexte31">
    <w:name w:val="Corps de texte 31"/>
    <w:basedOn w:val="Normal"/>
    <w:rsid w:val="00321903"/>
    <w:pPr>
      <w:jc w:val="both"/>
    </w:pPr>
    <w:rPr>
      <w:sz w:val="24"/>
    </w:rPr>
  </w:style>
  <w:style w:type="paragraph" w:customStyle="1" w:styleId="Retraitcorpsdetexte31">
    <w:name w:val="Retrait corps de texte 31"/>
    <w:basedOn w:val="Normal"/>
    <w:rsid w:val="00321903"/>
    <w:pPr>
      <w:ind w:firstLine="1418"/>
      <w:jc w:val="both"/>
    </w:pPr>
    <w:rPr>
      <w:rFonts w:ascii="Univers (W1)" w:hAnsi="Univers (W1)" w:cs="Univers (W1)"/>
    </w:rPr>
  </w:style>
  <w:style w:type="paragraph" w:styleId="En-tte">
    <w:name w:val="header"/>
    <w:basedOn w:val="Normal"/>
    <w:rsid w:val="00321903"/>
  </w:style>
  <w:style w:type="paragraph" w:customStyle="1" w:styleId="Commentaire1">
    <w:name w:val="Commentaire1"/>
    <w:basedOn w:val="Normal"/>
    <w:rsid w:val="00321903"/>
  </w:style>
  <w:style w:type="paragraph" w:customStyle="1" w:styleId="Normalcentr1">
    <w:name w:val="Normal centré1"/>
    <w:basedOn w:val="Normal"/>
    <w:rsid w:val="00321903"/>
    <w:pPr>
      <w:spacing w:before="40"/>
      <w:ind w:left="993" w:right="1417"/>
      <w:jc w:val="center"/>
    </w:pPr>
    <w:rPr>
      <w:rFonts w:ascii="CG Omega" w:hAnsi="CG Omega" w:cs="CG Omega"/>
      <w:color w:val="800000"/>
      <w:spacing w:val="18"/>
      <w:sz w:val="22"/>
    </w:rPr>
  </w:style>
  <w:style w:type="paragraph" w:styleId="Textedebulles">
    <w:name w:val="Balloon Text"/>
    <w:basedOn w:val="Normal"/>
    <w:rsid w:val="003219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21903"/>
    <w:pPr>
      <w:ind w:left="720"/>
    </w:pPr>
  </w:style>
  <w:style w:type="paragraph" w:customStyle="1" w:styleId="Contenudetableau">
    <w:name w:val="Contenu de tableau"/>
    <w:basedOn w:val="Normal"/>
    <w:rsid w:val="00321903"/>
    <w:pPr>
      <w:suppressLineNumbers/>
    </w:pPr>
  </w:style>
  <w:style w:type="paragraph" w:customStyle="1" w:styleId="Titredetableau">
    <w:name w:val="Titre de tableau"/>
    <w:basedOn w:val="Contenudetableau"/>
    <w:rsid w:val="00321903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321903"/>
  </w:style>
  <w:style w:type="paragraph" w:styleId="Corpsdetexte3">
    <w:name w:val="Body Text 3"/>
    <w:basedOn w:val="Normal"/>
    <w:link w:val="Corpsdetexte3Car1"/>
    <w:uiPriority w:val="99"/>
    <w:semiHidden/>
    <w:unhideWhenUsed/>
    <w:rsid w:val="006C6B33"/>
    <w:pPr>
      <w:spacing w:after="120"/>
    </w:pPr>
    <w:rPr>
      <w:sz w:val="16"/>
      <w:szCs w:val="16"/>
    </w:rPr>
  </w:style>
  <w:style w:type="character" w:customStyle="1" w:styleId="Corpsdetexte3Car1">
    <w:name w:val="Corps de texte 3 Car1"/>
    <w:basedOn w:val="Policepardfaut"/>
    <w:link w:val="Corpsdetexte3"/>
    <w:uiPriority w:val="99"/>
    <w:semiHidden/>
    <w:rsid w:val="006C6B33"/>
    <w:rPr>
      <w:sz w:val="16"/>
      <w:szCs w:val="16"/>
      <w:lang w:eastAsia="zh-CN"/>
    </w:rPr>
  </w:style>
  <w:style w:type="paragraph" w:styleId="Retraitcorpsdetexte2">
    <w:name w:val="Body Text Indent 2"/>
    <w:basedOn w:val="Normal"/>
    <w:link w:val="Retraitcorpsdetexte2Car1"/>
    <w:uiPriority w:val="99"/>
    <w:semiHidden/>
    <w:unhideWhenUsed/>
    <w:rsid w:val="006C4DA6"/>
    <w:pPr>
      <w:spacing w:after="120" w:line="480" w:lineRule="auto"/>
      <w:ind w:left="283"/>
    </w:pPr>
  </w:style>
  <w:style w:type="character" w:customStyle="1" w:styleId="Retraitcorpsdetexte2Car1">
    <w:name w:val="Retrait corps de texte 2 Car1"/>
    <w:basedOn w:val="Policepardfaut"/>
    <w:link w:val="Retraitcorpsdetexte2"/>
    <w:uiPriority w:val="99"/>
    <w:semiHidden/>
    <w:rsid w:val="006C4DA6"/>
    <w:rPr>
      <w:lang w:eastAsia="zh-CN"/>
    </w:rPr>
  </w:style>
  <w:style w:type="paragraph" w:styleId="Retraitcorpsdetexte3">
    <w:name w:val="Body Text Indent 3"/>
    <w:basedOn w:val="Normal"/>
    <w:link w:val="Retraitcorpsdetexte3Car1"/>
    <w:uiPriority w:val="99"/>
    <w:unhideWhenUsed/>
    <w:rsid w:val="007824BF"/>
    <w:pPr>
      <w:spacing w:after="120"/>
      <w:ind w:left="283"/>
    </w:pPr>
    <w:rPr>
      <w:sz w:val="16"/>
      <w:szCs w:val="16"/>
    </w:rPr>
  </w:style>
  <w:style w:type="character" w:customStyle="1" w:styleId="Retraitcorpsdetexte3Car1">
    <w:name w:val="Retrait corps de texte 3 Car1"/>
    <w:basedOn w:val="Policepardfaut"/>
    <w:link w:val="Retraitcorpsdetexte3"/>
    <w:uiPriority w:val="99"/>
    <w:rsid w:val="007824BF"/>
    <w:rPr>
      <w:sz w:val="16"/>
      <w:szCs w:val="16"/>
      <w:lang w:eastAsia="zh-CN"/>
    </w:rPr>
  </w:style>
  <w:style w:type="character" w:styleId="Marquedecommentaire">
    <w:name w:val="annotation reference"/>
    <w:basedOn w:val="Policepardfaut"/>
    <w:uiPriority w:val="99"/>
    <w:unhideWhenUsed/>
    <w:rsid w:val="00B75DBA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unhideWhenUsed/>
    <w:rsid w:val="00B75DBA"/>
  </w:style>
  <w:style w:type="character" w:customStyle="1" w:styleId="CommentaireCar1">
    <w:name w:val="Commentaire Car1"/>
    <w:basedOn w:val="Policepardfaut"/>
    <w:link w:val="Commentaire"/>
    <w:uiPriority w:val="99"/>
    <w:semiHidden/>
    <w:rsid w:val="00B75DBA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DBA"/>
    <w:rPr>
      <w:b/>
      <w:bCs/>
    </w:rPr>
  </w:style>
  <w:style w:type="character" w:customStyle="1" w:styleId="ObjetducommentaireCar">
    <w:name w:val="Objet du commentaire Car"/>
    <w:basedOn w:val="CommentaireCar1"/>
    <w:link w:val="Objetducommentaire"/>
    <w:uiPriority w:val="99"/>
    <w:semiHidden/>
    <w:rsid w:val="00B75DBA"/>
    <w:rPr>
      <w:b/>
      <w:bCs/>
    </w:rPr>
  </w:style>
  <w:style w:type="paragraph" w:customStyle="1" w:styleId="Standard">
    <w:name w:val="Standard"/>
    <w:rsid w:val="00245A52"/>
    <w:pPr>
      <w:tabs>
        <w:tab w:val="left" w:pos="709"/>
      </w:tabs>
      <w:suppressAutoHyphens/>
      <w:spacing w:after="200" w:line="276" w:lineRule="auto"/>
      <w:jc w:val="both"/>
    </w:pPr>
    <w:rPr>
      <w:color w:val="00000A"/>
    </w:rPr>
  </w:style>
  <w:style w:type="paragraph" w:styleId="NormalWeb">
    <w:name w:val="Normal (Web)"/>
    <w:basedOn w:val="Normal"/>
    <w:uiPriority w:val="99"/>
    <w:semiHidden/>
    <w:unhideWhenUsed/>
    <w:rsid w:val="009020E0"/>
    <w:pPr>
      <w:suppressAutoHyphens w:val="0"/>
      <w:spacing w:before="100" w:beforeAutospacing="1" w:after="100" w:afterAutospacing="1"/>
    </w:pPr>
    <w:rPr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2AD71-42A2-41C1-AD57-456D414A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DES PERSONNELS, DE LA FORMATION ET DE L’ACTION SOCIALE</vt:lpstr>
    </vt:vector>
  </TitlesOfParts>
  <Company>MI</Company>
  <LinksUpToDate>false</LinksUpToDate>
  <CharactersWithSpaces>1551</CharactersWithSpaces>
  <SharedDoc>false</SharedDoc>
  <HLinks>
    <vt:vector size="120" baseType="variant">
      <vt:variant>
        <vt:i4>1966140</vt:i4>
      </vt:variant>
      <vt:variant>
        <vt:i4>57</vt:i4>
      </vt:variant>
      <vt:variant>
        <vt:i4>0</vt:i4>
      </vt:variant>
      <vt:variant>
        <vt:i4>5</vt:i4>
      </vt:variant>
      <vt:variant>
        <vt:lpwstr>mailto:cedric.kantapareddy@interieur.gouv.fr</vt:lpwstr>
      </vt:variant>
      <vt:variant>
        <vt:lpwstr/>
      </vt:variant>
      <vt:variant>
        <vt:i4>5767289</vt:i4>
      </vt:variant>
      <vt:variant>
        <vt:i4>54</vt:i4>
      </vt:variant>
      <vt:variant>
        <vt:i4>0</vt:i4>
      </vt:variant>
      <vt:variant>
        <vt:i4>5</vt:i4>
      </vt:variant>
      <vt:variant>
        <vt:lpwstr>mailto:patrice.perouas@interieur.gouv.fr</vt:lpwstr>
      </vt:variant>
      <vt:variant>
        <vt:lpwstr/>
      </vt:variant>
      <vt:variant>
        <vt:i4>983099</vt:i4>
      </vt:variant>
      <vt:variant>
        <vt:i4>51</vt:i4>
      </vt:variant>
      <vt:variant>
        <vt:i4>0</vt:i4>
      </vt:variant>
      <vt:variant>
        <vt:i4>5</vt:i4>
      </vt:variant>
      <vt:variant>
        <vt:lpwstr>mailto:catherine.cova@interieur.gouv.fr</vt:lpwstr>
      </vt:variant>
      <vt:variant>
        <vt:lpwstr/>
      </vt:variant>
      <vt:variant>
        <vt:i4>393250</vt:i4>
      </vt:variant>
      <vt:variant>
        <vt:i4>48</vt:i4>
      </vt:variant>
      <vt:variant>
        <vt:i4>0</vt:i4>
      </vt:variant>
      <vt:variant>
        <vt:i4>5</vt:i4>
      </vt:variant>
      <vt:variant>
        <vt:lpwstr>mailto:priscilla.ussereau@interieur.gouv.fr</vt:lpwstr>
      </vt:variant>
      <vt:variant>
        <vt:lpwstr/>
      </vt:variant>
      <vt:variant>
        <vt:i4>5046382</vt:i4>
      </vt:variant>
      <vt:variant>
        <vt:i4>45</vt:i4>
      </vt:variant>
      <vt:variant>
        <vt:i4>0</vt:i4>
      </vt:variant>
      <vt:variant>
        <vt:i4>5</vt:i4>
      </vt:variant>
      <vt:variant>
        <vt:lpwstr>mailto:nassima.ouchene@interieur.gouv.fr</vt:lpwstr>
      </vt:variant>
      <vt:variant>
        <vt:lpwstr/>
      </vt:variant>
      <vt:variant>
        <vt:i4>2031676</vt:i4>
      </vt:variant>
      <vt:variant>
        <vt:i4>42</vt:i4>
      </vt:variant>
      <vt:variant>
        <vt:i4>0</vt:i4>
      </vt:variant>
      <vt:variant>
        <vt:i4>5</vt:i4>
      </vt:variant>
      <vt:variant>
        <vt:lpwstr>mailto:ines.madadi@interieur.gouv.fr</vt:lpwstr>
      </vt:variant>
      <vt:variant>
        <vt:lpwstr/>
      </vt:variant>
      <vt:variant>
        <vt:i4>7929883</vt:i4>
      </vt:variant>
      <vt:variant>
        <vt:i4>39</vt:i4>
      </vt:variant>
      <vt:variant>
        <vt:i4>0</vt:i4>
      </vt:variant>
      <vt:variant>
        <vt:i4>5</vt:i4>
      </vt:variant>
      <vt:variant>
        <vt:lpwstr>mailto:yasmina.yahia-cherif@interieur.gouv.fr</vt:lpwstr>
      </vt:variant>
      <vt:variant>
        <vt:lpwstr/>
      </vt:variant>
      <vt:variant>
        <vt:i4>4587630</vt:i4>
      </vt:variant>
      <vt:variant>
        <vt:i4>36</vt:i4>
      </vt:variant>
      <vt:variant>
        <vt:i4>0</vt:i4>
      </vt:variant>
      <vt:variant>
        <vt:i4>5</vt:i4>
      </vt:variant>
      <vt:variant>
        <vt:lpwstr>mailto:stephane.andre@interieur.gouv.fr</vt:lpwstr>
      </vt:variant>
      <vt:variant>
        <vt:lpwstr/>
      </vt:variant>
      <vt:variant>
        <vt:i4>1900606</vt:i4>
      </vt:variant>
      <vt:variant>
        <vt:i4>33</vt:i4>
      </vt:variant>
      <vt:variant>
        <vt:i4>0</vt:i4>
      </vt:variant>
      <vt:variant>
        <vt:i4>5</vt:i4>
      </vt:variant>
      <vt:variant>
        <vt:lpwstr>mailto:teddy.desliens@interieur.gouv.fr</vt:lpwstr>
      </vt:variant>
      <vt:variant>
        <vt:lpwstr/>
      </vt:variant>
      <vt:variant>
        <vt:i4>3080217</vt:i4>
      </vt:variant>
      <vt:variant>
        <vt:i4>30</vt:i4>
      </vt:variant>
      <vt:variant>
        <vt:i4>0</vt:i4>
      </vt:variant>
      <vt:variant>
        <vt:i4>5</vt:i4>
      </vt:variant>
      <vt:variant>
        <vt:lpwstr>mailto:sofya.benabdellah@interieur.gouv.fr</vt:lpwstr>
      </vt:variant>
      <vt:variant>
        <vt:lpwstr/>
      </vt:variant>
      <vt:variant>
        <vt:i4>7340108</vt:i4>
      </vt:variant>
      <vt:variant>
        <vt:i4>27</vt:i4>
      </vt:variant>
      <vt:variant>
        <vt:i4>0</vt:i4>
      </vt:variant>
      <vt:variant>
        <vt:i4>5</vt:i4>
      </vt:variant>
      <vt:variant>
        <vt:lpwstr>mailto:sylvaine.guinault@interieur.gouv.fr</vt:lpwstr>
      </vt:variant>
      <vt:variant>
        <vt:lpwstr/>
      </vt:variant>
      <vt:variant>
        <vt:i4>7143496</vt:i4>
      </vt:variant>
      <vt:variant>
        <vt:i4>24</vt:i4>
      </vt:variant>
      <vt:variant>
        <vt:i4>0</vt:i4>
      </vt:variant>
      <vt:variant>
        <vt:i4>5</vt:i4>
      </vt:variant>
      <vt:variant>
        <vt:lpwstr>mailto:karine.renaud@interieur.gouv.fr</vt:lpwstr>
      </vt:variant>
      <vt:variant>
        <vt:lpwstr/>
      </vt:variant>
      <vt:variant>
        <vt:i4>917553</vt:i4>
      </vt:variant>
      <vt:variant>
        <vt:i4>21</vt:i4>
      </vt:variant>
      <vt:variant>
        <vt:i4>0</vt:i4>
      </vt:variant>
      <vt:variant>
        <vt:i4>5</vt:i4>
      </vt:variant>
      <vt:variant>
        <vt:lpwstr>mailto:cristelle.lemasson@interieur.gouv.fr</vt:lpwstr>
      </vt:variant>
      <vt:variant>
        <vt:lpwstr/>
      </vt:variant>
      <vt:variant>
        <vt:i4>6488088</vt:i4>
      </vt:variant>
      <vt:variant>
        <vt:i4>18</vt:i4>
      </vt:variant>
      <vt:variant>
        <vt:i4>0</vt:i4>
      </vt:variant>
      <vt:variant>
        <vt:i4>5</vt:i4>
      </vt:variant>
      <vt:variant>
        <vt:lpwstr>mailto:marie-tenare.loubache@interieur.gouv.fr</vt:lpwstr>
      </vt:variant>
      <vt:variant>
        <vt:lpwstr/>
      </vt:variant>
      <vt:variant>
        <vt:i4>6881345</vt:i4>
      </vt:variant>
      <vt:variant>
        <vt:i4>15</vt:i4>
      </vt:variant>
      <vt:variant>
        <vt:i4>0</vt:i4>
      </vt:variant>
      <vt:variant>
        <vt:i4>5</vt:i4>
      </vt:variant>
      <vt:variant>
        <vt:lpwstr>mailto:farida.amdjad@interieur.gouv.fr</vt:lpwstr>
      </vt:variant>
      <vt:variant>
        <vt:lpwstr/>
      </vt:variant>
      <vt:variant>
        <vt:i4>6422599</vt:i4>
      </vt:variant>
      <vt:variant>
        <vt:i4>12</vt:i4>
      </vt:variant>
      <vt:variant>
        <vt:i4>0</vt:i4>
      </vt:variant>
      <vt:variant>
        <vt:i4>5</vt:i4>
      </vt:variant>
      <vt:variant>
        <vt:lpwstr>mailto:naima.mehleb@interieur.gouv.fr</vt:lpwstr>
      </vt:variant>
      <vt:variant>
        <vt:lpwstr/>
      </vt:variant>
      <vt:variant>
        <vt:i4>7209041</vt:i4>
      </vt:variant>
      <vt:variant>
        <vt:i4>9</vt:i4>
      </vt:variant>
      <vt:variant>
        <vt:i4>0</vt:i4>
      </vt:variant>
      <vt:variant>
        <vt:i4>5</vt:i4>
      </vt:variant>
      <vt:variant>
        <vt:lpwstr>mailto:chrystelle.fernet@interieur.gouv.fr</vt:lpwstr>
      </vt:variant>
      <vt:variant>
        <vt:lpwstr/>
      </vt:variant>
      <vt:variant>
        <vt:i4>7602250</vt:i4>
      </vt:variant>
      <vt:variant>
        <vt:i4>6</vt:i4>
      </vt:variant>
      <vt:variant>
        <vt:i4>0</vt:i4>
      </vt:variant>
      <vt:variant>
        <vt:i4>5</vt:i4>
      </vt:variant>
      <vt:variant>
        <vt:lpwstr>mailto:philippe.guilloux@interieur.gouv.fr</vt:lpwstr>
      </vt:variant>
      <vt:variant>
        <vt:lpwstr/>
      </vt:variant>
      <vt:variant>
        <vt:i4>4915303</vt:i4>
      </vt:variant>
      <vt:variant>
        <vt:i4>3</vt:i4>
      </vt:variant>
      <vt:variant>
        <vt:i4>0</vt:i4>
      </vt:variant>
      <vt:variant>
        <vt:i4>5</vt:i4>
      </vt:variant>
      <vt:variant>
        <vt:lpwstr>mailto:corinne.pariset@interieur.gouv.fr</vt:lpwstr>
      </vt:variant>
      <vt:variant>
        <vt:lpwstr/>
      </vt:variant>
      <vt:variant>
        <vt:i4>7733325</vt:i4>
      </vt:variant>
      <vt:variant>
        <vt:i4>0</vt:i4>
      </vt:variant>
      <vt:variant>
        <vt:i4>0</vt:i4>
      </vt:variant>
      <vt:variant>
        <vt:i4>5</vt:i4>
      </vt:variant>
      <vt:variant>
        <vt:lpwstr>mailto:valery.hequet@interieur.gouv.fr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DES PERSONNELS, DE LA FORMATION ET DE L’ACTION SOCIALE</dc:title>
  <dc:creator>BGPP-THEPHSOUVANH-T</dc:creator>
  <cp:lastModifiedBy>deltombere</cp:lastModifiedBy>
  <cp:revision>3</cp:revision>
  <cp:lastPrinted>2020-02-04T14:36:00Z</cp:lastPrinted>
  <dcterms:created xsi:type="dcterms:W3CDTF">2020-02-11T13:42:00Z</dcterms:created>
  <dcterms:modified xsi:type="dcterms:W3CDTF">2020-02-26T09:29:00Z</dcterms:modified>
</cp:coreProperties>
</file>